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75" w:rsidRDefault="00676C75" w:rsidP="009762AE">
      <w:pPr>
        <w:rPr>
          <w:sz w:val="28"/>
          <w:szCs w:val="32"/>
          <w:lang w:val="uk-UA"/>
        </w:rPr>
      </w:pPr>
    </w:p>
    <w:p w:rsidR="009C5146" w:rsidRDefault="009C5146" w:rsidP="009762AE">
      <w:pPr>
        <w:rPr>
          <w:sz w:val="28"/>
          <w:szCs w:val="32"/>
          <w:lang w:val="uk-UA"/>
        </w:rPr>
      </w:pPr>
    </w:p>
    <w:p w:rsidR="008D292B" w:rsidRPr="00DC5D8B" w:rsidRDefault="009762AE" w:rsidP="009762AE">
      <w:pPr>
        <w:rPr>
          <w:sz w:val="28"/>
          <w:szCs w:val="32"/>
          <w:lang w:val="uk-UA"/>
        </w:rPr>
      </w:pPr>
      <w:r w:rsidRPr="00DC5D8B">
        <w:rPr>
          <w:sz w:val="28"/>
          <w:szCs w:val="32"/>
          <w:lang w:val="uk-UA"/>
        </w:rPr>
        <w:t xml:space="preserve">ПОГОДЖЕНО                                                                              </w:t>
      </w:r>
      <w:r w:rsidR="00312AF6">
        <w:rPr>
          <w:sz w:val="28"/>
          <w:szCs w:val="32"/>
          <w:lang w:val="uk-UA"/>
        </w:rPr>
        <w:t xml:space="preserve">          </w:t>
      </w:r>
      <w:r w:rsidR="008D292B" w:rsidRPr="00DC5D8B">
        <w:rPr>
          <w:sz w:val="28"/>
          <w:szCs w:val="32"/>
          <w:lang w:val="uk-UA"/>
        </w:rPr>
        <w:t>ЗАТВЕРДЖЕНО</w:t>
      </w:r>
    </w:p>
    <w:p w:rsidR="009762AE" w:rsidRPr="00DC5D8B" w:rsidRDefault="00624D00" w:rsidP="009762AE">
      <w:pPr>
        <w:rPr>
          <w:sz w:val="28"/>
          <w:szCs w:val="32"/>
          <w:lang w:val="uk-UA"/>
        </w:rPr>
      </w:pPr>
      <w:r w:rsidRPr="00DC5D8B">
        <w:rPr>
          <w:sz w:val="28"/>
          <w:szCs w:val="32"/>
          <w:lang w:val="uk-UA"/>
        </w:rPr>
        <w:t>Голова ПК  __</w:t>
      </w:r>
      <w:r w:rsidR="00312AF6">
        <w:rPr>
          <w:sz w:val="28"/>
          <w:szCs w:val="32"/>
          <w:lang w:val="uk-UA"/>
        </w:rPr>
        <w:t>__</w:t>
      </w:r>
      <w:r w:rsidR="00175F97">
        <w:rPr>
          <w:sz w:val="28"/>
          <w:szCs w:val="32"/>
          <w:lang w:val="uk-UA"/>
        </w:rPr>
        <w:t>О.М.Лісіцина</w:t>
      </w:r>
      <w:r w:rsidR="009762AE" w:rsidRPr="00DC5D8B">
        <w:rPr>
          <w:sz w:val="28"/>
          <w:szCs w:val="32"/>
          <w:lang w:val="uk-UA"/>
        </w:rPr>
        <w:t xml:space="preserve">                                     </w:t>
      </w:r>
      <w:r w:rsidR="00206B94" w:rsidRPr="00DC5D8B">
        <w:rPr>
          <w:sz w:val="28"/>
          <w:szCs w:val="32"/>
          <w:lang w:val="uk-UA"/>
        </w:rPr>
        <w:t xml:space="preserve">                 </w:t>
      </w:r>
      <w:r w:rsidRPr="00DC5D8B">
        <w:rPr>
          <w:sz w:val="28"/>
          <w:szCs w:val="32"/>
          <w:lang w:val="uk-UA"/>
        </w:rPr>
        <w:tab/>
      </w:r>
      <w:r w:rsidR="00175F97">
        <w:rPr>
          <w:sz w:val="28"/>
          <w:szCs w:val="32"/>
          <w:lang w:val="uk-UA"/>
        </w:rPr>
        <w:t xml:space="preserve">   </w:t>
      </w:r>
      <w:r w:rsidR="008D292B" w:rsidRPr="00DC5D8B">
        <w:rPr>
          <w:sz w:val="28"/>
          <w:szCs w:val="32"/>
          <w:lang w:val="uk-UA"/>
        </w:rPr>
        <w:t>Педрада №</w:t>
      </w:r>
      <w:r w:rsidR="00175F97">
        <w:rPr>
          <w:sz w:val="28"/>
          <w:szCs w:val="32"/>
          <w:lang w:val="uk-UA"/>
        </w:rPr>
        <w:t>7</w:t>
      </w:r>
    </w:p>
    <w:p w:rsidR="00DE0F62" w:rsidRPr="00DC5D8B" w:rsidRDefault="00312AF6" w:rsidP="009762AE">
      <w:pPr>
        <w:rPr>
          <w:sz w:val="28"/>
          <w:szCs w:val="32"/>
        </w:rPr>
      </w:pPr>
      <w:r>
        <w:rPr>
          <w:sz w:val="28"/>
          <w:szCs w:val="32"/>
          <w:lang w:val="uk-UA"/>
        </w:rPr>
        <w:t>27</w:t>
      </w:r>
      <w:r w:rsidR="009762AE" w:rsidRPr="00DC5D8B">
        <w:rPr>
          <w:sz w:val="28"/>
          <w:szCs w:val="32"/>
          <w:lang w:val="uk-UA"/>
        </w:rPr>
        <w:t>.08.201</w:t>
      </w:r>
      <w:r w:rsidR="00F36773">
        <w:rPr>
          <w:sz w:val="28"/>
          <w:szCs w:val="32"/>
          <w:lang w:val="uk-UA"/>
        </w:rPr>
        <w:t>9</w:t>
      </w:r>
      <w:r w:rsidR="009762AE" w:rsidRPr="00DC5D8B">
        <w:rPr>
          <w:sz w:val="28"/>
          <w:szCs w:val="32"/>
          <w:lang w:val="uk-UA"/>
        </w:rPr>
        <w:t xml:space="preserve">р.                                                   </w:t>
      </w:r>
      <w:r w:rsidR="00DC5D8B" w:rsidRPr="00DC5D8B">
        <w:rPr>
          <w:sz w:val="28"/>
          <w:szCs w:val="32"/>
          <w:lang w:val="uk-UA"/>
        </w:rPr>
        <w:t xml:space="preserve">                                     </w:t>
      </w:r>
      <w:r>
        <w:rPr>
          <w:sz w:val="28"/>
          <w:szCs w:val="32"/>
          <w:lang w:val="uk-UA"/>
        </w:rPr>
        <w:t xml:space="preserve">     Директор  ЛМВ ім. В.Стуса</w:t>
      </w:r>
      <w:r w:rsidR="00DC5D8B" w:rsidRPr="00DC5D8B">
        <w:rPr>
          <w:sz w:val="28"/>
          <w:szCs w:val="32"/>
          <w:lang w:val="uk-UA"/>
        </w:rPr>
        <w:t xml:space="preserve">____Уралова С.А.                                                            </w:t>
      </w:r>
    </w:p>
    <w:p w:rsidR="008D292B" w:rsidRPr="00DC5D8B" w:rsidRDefault="00337302" w:rsidP="00337302">
      <w:pPr>
        <w:rPr>
          <w:sz w:val="28"/>
          <w:szCs w:val="32"/>
        </w:rPr>
      </w:pPr>
      <w:r>
        <w:rPr>
          <w:sz w:val="28"/>
          <w:szCs w:val="32"/>
          <w:lang w:val="uk-UA"/>
        </w:rPr>
        <w:t xml:space="preserve">                                                                                                     </w:t>
      </w:r>
      <w:r w:rsidR="003930F7">
        <w:rPr>
          <w:sz w:val="28"/>
          <w:szCs w:val="32"/>
          <w:lang w:val="uk-UA"/>
        </w:rPr>
        <w:t xml:space="preserve">             27</w:t>
      </w:r>
      <w:r w:rsidR="009762AE" w:rsidRPr="00DC5D8B">
        <w:rPr>
          <w:sz w:val="28"/>
          <w:szCs w:val="32"/>
          <w:lang w:val="uk-UA"/>
        </w:rPr>
        <w:t>.08.20</w:t>
      </w:r>
      <w:r w:rsidR="009762AE" w:rsidRPr="00DC5D8B">
        <w:rPr>
          <w:sz w:val="28"/>
          <w:szCs w:val="32"/>
        </w:rPr>
        <w:t>1</w:t>
      </w:r>
      <w:r w:rsidR="00F36773">
        <w:rPr>
          <w:sz w:val="28"/>
          <w:szCs w:val="32"/>
          <w:lang w:val="uk-UA"/>
        </w:rPr>
        <w:t>9</w:t>
      </w:r>
      <w:r w:rsidR="009762AE" w:rsidRPr="00DC5D8B">
        <w:rPr>
          <w:sz w:val="28"/>
          <w:szCs w:val="32"/>
          <w:lang w:val="uk-UA"/>
        </w:rPr>
        <w:t>р</w:t>
      </w:r>
      <w:r w:rsidR="00D30FA8" w:rsidRPr="00DC5D8B">
        <w:rPr>
          <w:sz w:val="28"/>
          <w:szCs w:val="32"/>
          <w:lang w:val="uk-UA"/>
        </w:rPr>
        <w:t>.</w:t>
      </w:r>
    </w:p>
    <w:p w:rsidR="000223BC" w:rsidRDefault="000223BC" w:rsidP="008D292B">
      <w:pPr>
        <w:jc w:val="center"/>
        <w:rPr>
          <w:lang w:val="uk-UA"/>
        </w:rPr>
      </w:pPr>
    </w:p>
    <w:p w:rsidR="008D292B" w:rsidRDefault="008D292B" w:rsidP="00F36773">
      <w:pPr>
        <w:pStyle w:val="1"/>
        <w:rPr>
          <w:rFonts w:ascii="Times New Roman" w:hAnsi="Times New Roman"/>
          <w:b/>
          <w:sz w:val="72"/>
          <w:lang w:val="ru-RU"/>
        </w:rPr>
      </w:pPr>
    </w:p>
    <w:p w:rsidR="009C5146" w:rsidRDefault="009C5146" w:rsidP="009C5146">
      <w:pPr>
        <w:rPr>
          <w:lang w:val="uk-UA"/>
        </w:rPr>
      </w:pPr>
    </w:p>
    <w:p w:rsidR="009C5146" w:rsidRPr="009C5146" w:rsidRDefault="009C5146" w:rsidP="009C5146">
      <w:pPr>
        <w:rPr>
          <w:lang w:val="uk-UA"/>
        </w:rPr>
      </w:pPr>
    </w:p>
    <w:p w:rsidR="008D292B" w:rsidRPr="009C5146" w:rsidRDefault="008D292B" w:rsidP="008D292B">
      <w:pPr>
        <w:pStyle w:val="1"/>
        <w:rPr>
          <w:rFonts w:ascii="Times New Roman" w:hAnsi="Times New Roman"/>
          <w:b/>
          <w:sz w:val="96"/>
          <w:szCs w:val="96"/>
        </w:rPr>
      </w:pPr>
      <w:r w:rsidRPr="009C5146">
        <w:rPr>
          <w:rFonts w:ascii="Times New Roman" w:hAnsi="Times New Roman"/>
          <w:b/>
          <w:sz w:val="96"/>
          <w:szCs w:val="96"/>
        </w:rPr>
        <w:t xml:space="preserve">П Л А Н   Р О Б О Т И </w:t>
      </w:r>
    </w:p>
    <w:p w:rsidR="008D292B" w:rsidRDefault="008D292B" w:rsidP="008D292B">
      <w:pPr>
        <w:jc w:val="center"/>
        <w:rPr>
          <w:b/>
          <w:sz w:val="72"/>
          <w:szCs w:val="72"/>
          <w:lang w:val="uk-UA"/>
        </w:rPr>
      </w:pPr>
      <w:r w:rsidRPr="00D30FA8">
        <w:rPr>
          <w:b/>
          <w:sz w:val="72"/>
          <w:szCs w:val="72"/>
          <w:lang w:val="uk-UA"/>
        </w:rPr>
        <w:t xml:space="preserve"> </w:t>
      </w:r>
      <w:r w:rsidR="003930F7">
        <w:rPr>
          <w:b/>
          <w:sz w:val="72"/>
          <w:szCs w:val="72"/>
          <w:lang w:val="uk-UA"/>
        </w:rPr>
        <w:t>ЛМВ ім. В.Стуса</w:t>
      </w:r>
    </w:p>
    <w:p w:rsidR="009C5146" w:rsidRPr="00D30FA8" w:rsidRDefault="009C5146" w:rsidP="008D292B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Львівської міської ради</w:t>
      </w:r>
    </w:p>
    <w:p w:rsidR="008D292B" w:rsidRPr="00D30FA8" w:rsidRDefault="008D292B" w:rsidP="008D292B">
      <w:pPr>
        <w:jc w:val="center"/>
        <w:rPr>
          <w:b/>
          <w:sz w:val="72"/>
          <w:szCs w:val="72"/>
          <w:lang w:val="uk-UA"/>
        </w:rPr>
      </w:pPr>
      <w:r w:rsidRPr="00D30FA8">
        <w:rPr>
          <w:b/>
          <w:sz w:val="72"/>
          <w:szCs w:val="72"/>
          <w:lang w:val="uk-UA"/>
        </w:rPr>
        <w:t>на 20</w:t>
      </w:r>
      <w:r w:rsidR="00AA3370" w:rsidRPr="003930F7">
        <w:rPr>
          <w:b/>
          <w:sz w:val="72"/>
          <w:szCs w:val="72"/>
          <w:lang w:val="uk-UA"/>
        </w:rPr>
        <w:t>1</w:t>
      </w:r>
      <w:r w:rsidR="00F36773">
        <w:rPr>
          <w:b/>
          <w:sz w:val="72"/>
          <w:szCs w:val="72"/>
          <w:lang w:val="uk-UA"/>
        </w:rPr>
        <w:t>9</w:t>
      </w:r>
      <w:r w:rsidRPr="00D30FA8">
        <w:rPr>
          <w:b/>
          <w:sz w:val="72"/>
          <w:szCs w:val="72"/>
          <w:lang w:val="uk-UA"/>
        </w:rPr>
        <w:t>-20</w:t>
      </w:r>
      <w:r w:rsidR="00F36773">
        <w:rPr>
          <w:b/>
          <w:sz w:val="72"/>
          <w:szCs w:val="72"/>
          <w:lang w:val="uk-UA"/>
        </w:rPr>
        <w:t>20</w:t>
      </w:r>
      <w:r w:rsidRPr="00D30FA8">
        <w:rPr>
          <w:b/>
          <w:sz w:val="72"/>
          <w:szCs w:val="72"/>
          <w:lang w:val="uk-UA"/>
        </w:rPr>
        <w:t xml:space="preserve"> н.р.</w:t>
      </w:r>
    </w:p>
    <w:p w:rsidR="008D292B" w:rsidRPr="00D30FA8" w:rsidRDefault="008D292B" w:rsidP="003B5717">
      <w:pPr>
        <w:jc w:val="center"/>
        <w:rPr>
          <w:b/>
          <w:sz w:val="32"/>
          <w:szCs w:val="32"/>
          <w:lang w:val="uk-UA"/>
        </w:rPr>
      </w:pPr>
    </w:p>
    <w:p w:rsidR="008D292B" w:rsidRPr="00D30FA8" w:rsidRDefault="008D292B" w:rsidP="003B5717">
      <w:pPr>
        <w:jc w:val="center"/>
        <w:rPr>
          <w:b/>
          <w:sz w:val="32"/>
          <w:szCs w:val="32"/>
          <w:lang w:val="uk-UA"/>
        </w:rPr>
      </w:pPr>
    </w:p>
    <w:p w:rsidR="008D292B" w:rsidRPr="00DE0F62" w:rsidRDefault="008D292B" w:rsidP="003B5717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8D292B" w:rsidRDefault="008D292B" w:rsidP="003B5717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9C5146" w:rsidRDefault="009C5146" w:rsidP="003B5717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9C5146" w:rsidRDefault="009C5146" w:rsidP="003B5717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9C5146" w:rsidRDefault="009C5146" w:rsidP="003B5717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9C5146" w:rsidRDefault="009C5146" w:rsidP="003B5717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9C5146" w:rsidRDefault="009C5146" w:rsidP="003B5717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9C5146" w:rsidRDefault="009C5146" w:rsidP="003B5717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9C5146" w:rsidRDefault="009C5146" w:rsidP="003B5717">
      <w:pPr>
        <w:jc w:val="center"/>
        <w:rPr>
          <w:b/>
          <w:sz w:val="32"/>
          <w:szCs w:val="32"/>
          <w:lang w:val="uk-UA"/>
        </w:rPr>
      </w:pPr>
    </w:p>
    <w:p w:rsidR="009C5146" w:rsidRDefault="009C5146" w:rsidP="003B5717">
      <w:pPr>
        <w:jc w:val="center"/>
        <w:rPr>
          <w:b/>
          <w:sz w:val="32"/>
          <w:szCs w:val="32"/>
          <w:lang w:val="uk-UA"/>
        </w:rPr>
      </w:pPr>
    </w:p>
    <w:p w:rsidR="00756935" w:rsidRDefault="00756935" w:rsidP="003B5717">
      <w:pPr>
        <w:jc w:val="center"/>
        <w:rPr>
          <w:b/>
          <w:sz w:val="32"/>
          <w:szCs w:val="32"/>
          <w:lang w:val="uk-UA"/>
        </w:rPr>
      </w:pPr>
    </w:p>
    <w:p w:rsidR="009C5146" w:rsidRDefault="009C5146" w:rsidP="003B5717">
      <w:pPr>
        <w:jc w:val="center"/>
        <w:rPr>
          <w:b/>
          <w:sz w:val="32"/>
          <w:szCs w:val="32"/>
          <w:lang w:val="uk-UA"/>
        </w:rPr>
      </w:pPr>
    </w:p>
    <w:p w:rsidR="00AB0497" w:rsidRPr="00D30FA8" w:rsidRDefault="003B5717" w:rsidP="003B5717">
      <w:pPr>
        <w:jc w:val="center"/>
        <w:rPr>
          <w:b/>
          <w:sz w:val="32"/>
          <w:szCs w:val="32"/>
          <w:lang w:val="uk-UA"/>
        </w:rPr>
      </w:pPr>
      <w:r w:rsidRPr="00D30FA8">
        <w:rPr>
          <w:b/>
          <w:sz w:val="32"/>
          <w:szCs w:val="32"/>
          <w:lang w:val="uk-UA"/>
        </w:rPr>
        <w:t>З М І С Т</w:t>
      </w:r>
    </w:p>
    <w:p w:rsidR="003B5717" w:rsidRPr="00D30FA8" w:rsidRDefault="003B5717" w:rsidP="003B5717">
      <w:pPr>
        <w:jc w:val="center"/>
        <w:rPr>
          <w:b/>
          <w:sz w:val="32"/>
          <w:szCs w:val="32"/>
          <w:lang w:val="uk-UA"/>
        </w:rPr>
      </w:pPr>
    </w:p>
    <w:p w:rsidR="00FA30E5" w:rsidRPr="003930F7" w:rsidRDefault="00FA30E5" w:rsidP="003930F7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>Пріорітети на 201</w:t>
      </w:r>
      <w:r w:rsidR="00F36773" w:rsidRPr="003930F7">
        <w:rPr>
          <w:sz w:val="26"/>
          <w:szCs w:val="26"/>
          <w:lang w:val="uk-UA"/>
        </w:rPr>
        <w:t>9</w:t>
      </w:r>
      <w:r w:rsidRPr="003930F7">
        <w:rPr>
          <w:sz w:val="26"/>
          <w:szCs w:val="26"/>
          <w:lang w:val="uk-UA"/>
        </w:rPr>
        <w:t>-20</w:t>
      </w:r>
      <w:r w:rsidR="00F36773" w:rsidRPr="003930F7">
        <w:rPr>
          <w:sz w:val="26"/>
          <w:szCs w:val="26"/>
          <w:lang w:val="uk-UA"/>
        </w:rPr>
        <w:t>20</w:t>
      </w:r>
      <w:r w:rsidRPr="003930F7">
        <w:rPr>
          <w:sz w:val="26"/>
          <w:szCs w:val="26"/>
          <w:lang w:val="uk-UA"/>
        </w:rPr>
        <w:t xml:space="preserve"> н.р. в контексті реалізації стратегії розвитку освіти </w:t>
      </w:r>
      <w:r w:rsidR="0029376B" w:rsidRPr="003930F7">
        <w:rPr>
          <w:sz w:val="26"/>
          <w:szCs w:val="26"/>
          <w:lang w:val="uk-UA"/>
        </w:rPr>
        <w:t>м. Львова</w:t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 xml:space="preserve">     _</w:t>
      </w:r>
      <w:r w:rsidR="00A5643A">
        <w:rPr>
          <w:sz w:val="26"/>
          <w:szCs w:val="26"/>
          <w:lang w:val="uk-UA"/>
        </w:rPr>
        <w:t>_</w:t>
      </w:r>
      <w:r w:rsidR="00756935">
        <w:rPr>
          <w:sz w:val="26"/>
          <w:szCs w:val="26"/>
          <w:lang w:val="uk-UA"/>
        </w:rPr>
        <w:t>3</w:t>
      </w:r>
    </w:p>
    <w:p w:rsidR="003B5717" w:rsidRPr="003930F7" w:rsidRDefault="003B5717" w:rsidP="003F553C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>Проблем</w:t>
      </w:r>
      <w:r w:rsidR="003930F7" w:rsidRPr="003930F7">
        <w:rPr>
          <w:sz w:val="26"/>
          <w:szCs w:val="26"/>
          <w:lang w:val="uk-UA"/>
        </w:rPr>
        <w:t>и, над якими працює ліцей</w:t>
      </w:r>
      <w:r w:rsidR="009E5612" w:rsidRPr="003930F7">
        <w:rPr>
          <w:sz w:val="26"/>
          <w:szCs w:val="26"/>
          <w:lang w:val="uk-UA"/>
        </w:rPr>
        <w:t xml:space="preserve"> у 20</w:t>
      </w:r>
      <w:r w:rsidR="00CC0C3D" w:rsidRPr="003930F7">
        <w:rPr>
          <w:sz w:val="26"/>
          <w:szCs w:val="26"/>
        </w:rPr>
        <w:t>1</w:t>
      </w:r>
      <w:r w:rsidR="00F36773" w:rsidRPr="003930F7">
        <w:rPr>
          <w:sz w:val="26"/>
          <w:szCs w:val="26"/>
          <w:lang w:val="uk-UA"/>
        </w:rPr>
        <w:t>9</w:t>
      </w:r>
      <w:r w:rsidR="009E5612" w:rsidRPr="003930F7">
        <w:rPr>
          <w:sz w:val="26"/>
          <w:szCs w:val="26"/>
          <w:lang w:val="uk-UA"/>
        </w:rPr>
        <w:t>-20</w:t>
      </w:r>
      <w:r w:rsidR="00F36773" w:rsidRPr="003930F7">
        <w:rPr>
          <w:sz w:val="26"/>
          <w:szCs w:val="26"/>
          <w:lang w:val="uk-UA"/>
        </w:rPr>
        <w:t>20</w:t>
      </w:r>
      <w:r w:rsidRPr="003930F7">
        <w:rPr>
          <w:sz w:val="26"/>
          <w:szCs w:val="26"/>
          <w:lang w:val="uk-UA"/>
        </w:rPr>
        <w:t xml:space="preserve"> н.р</w:t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 xml:space="preserve">     _</w:t>
      </w:r>
      <w:r w:rsidR="00A5643A">
        <w:rPr>
          <w:sz w:val="26"/>
          <w:szCs w:val="26"/>
          <w:lang w:val="uk-UA"/>
        </w:rPr>
        <w:t>_</w:t>
      </w:r>
      <w:r w:rsidR="00756935">
        <w:rPr>
          <w:sz w:val="26"/>
          <w:szCs w:val="26"/>
          <w:lang w:val="uk-UA"/>
        </w:rPr>
        <w:t>4</w:t>
      </w:r>
    </w:p>
    <w:p w:rsidR="003B5717" w:rsidRPr="003930F7" w:rsidRDefault="003B5717" w:rsidP="003F553C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 xml:space="preserve">Тематика засідань педагогічної ради </w:t>
      </w:r>
      <w:r w:rsidR="00355BC4" w:rsidRPr="003930F7">
        <w:rPr>
          <w:sz w:val="26"/>
          <w:szCs w:val="26"/>
          <w:lang w:val="uk-UA"/>
        </w:rPr>
        <w:t xml:space="preserve"> </w:t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 xml:space="preserve">     _</w:t>
      </w:r>
      <w:r w:rsidR="00A5643A">
        <w:rPr>
          <w:sz w:val="26"/>
          <w:szCs w:val="26"/>
          <w:lang w:val="uk-UA"/>
        </w:rPr>
        <w:t>_</w:t>
      </w:r>
      <w:r w:rsidR="00756935">
        <w:rPr>
          <w:sz w:val="26"/>
          <w:szCs w:val="26"/>
          <w:lang w:val="uk-UA"/>
        </w:rPr>
        <w:t>5</w:t>
      </w:r>
    </w:p>
    <w:p w:rsidR="003B5717" w:rsidRPr="003930F7" w:rsidRDefault="003B5717" w:rsidP="003F553C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>Нар</w:t>
      </w:r>
      <w:r w:rsidR="009E5612" w:rsidRPr="003930F7">
        <w:rPr>
          <w:sz w:val="26"/>
          <w:szCs w:val="26"/>
          <w:lang w:val="uk-UA"/>
        </w:rPr>
        <w:t>а</w:t>
      </w:r>
      <w:r w:rsidRPr="003930F7">
        <w:rPr>
          <w:sz w:val="26"/>
          <w:szCs w:val="26"/>
          <w:lang w:val="uk-UA"/>
        </w:rPr>
        <w:t xml:space="preserve">ди при директорові </w:t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 xml:space="preserve">     _</w:t>
      </w:r>
      <w:r w:rsidR="00A5643A">
        <w:rPr>
          <w:sz w:val="26"/>
          <w:szCs w:val="26"/>
          <w:lang w:val="uk-UA"/>
        </w:rPr>
        <w:t>_</w:t>
      </w:r>
      <w:r w:rsidR="00756935">
        <w:rPr>
          <w:sz w:val="26"/>
          <w:szCs w:val="26"/>
          <w:lang w:val="uk-UA"/>
        </w:rPr>
        <w:t>7</w:t>
      </w:r>
    </w:p>
    <w:p w:rsidR="00EA73A4" w:rsidRPr="003930F7" w:rsidRDefault="007C22B2" w:rsidP="003F553C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>Загально</w:t>
      </w:r>
      <w:r w:rsidR="003B5717" w:rsidRPr="003930F7">
        <w:rPr>
          <w:sz w:val="26"/>
          <w:szCs w:val="26"/>
          <w:lang w:val="uk-UA"/>
        </w:rPr>
        <w:t>шкільні батькі</w:t>
      </w:r>
      <w:r w:rsidR="00A5643A">
        <w:rPr>
          <w:sz w:val="26"/>
          <w:szCs w:val="26"/>
          <w:lang w:val="uk-UA"/>
        </w:rPr>
        <w:t>вські збори</w:t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 xml:space="preserve">     __</w:t>
      </w:r>
      <w:r w:rsidR="00756935">
        <w:rPr>
          <w:sz w:val="26"/>
          <w:szCs w:val="26"/>
          <w:lang w:val="uk-UA"/>
        </w:rPr>
        <w:t>9</w:t>
      </w:r>
    </w:p>
    <w:p w:rsidR="003F553C" w:rsidRPr="003930F7" w:rsidRDefault="00815983" w:rsidP="003930F7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 xml:space="preserve">Перспективний план </w:t>
      </w:r>
      <w:r w:rsidR="00756935">
        <w:rPr>
          <w:sz w:val="26"/>
          <w:szCs w:val="26"/>
          <w:lang w:val="uk-UA"/>
        </w:rPr>
        <w:t>внутрішнь</w:t>
      </w:r>
      <w:r w:rsidR="0013641E" w:rsidRPr="003930F7">
        <w:rPr>
          <w:sz w:val="26"/>
          <w:szCs w:val="26"/>
          <w:lang w:val="uk-UA"/>
        </w:rPr>
        <w:t xml:space="preserve">ого </w:t>
      </w:r>
      <w:r w:rsidR="00FA0745" w:rsidRPr="003930F7">
        <w:rPr>
          <w:sz w:val="26"/>
          <w:szCs w:val="26"/>
          <w:lang w:val="uk-UA"/>
        </w:rPr>
        <w:t>контролю</w:t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5643A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 xml:space="preserve">     _</w:t>
      </w:r>
      <w:r w:rsidR="00756935">
        <w:rPr>
          <w:sz w:val="26"/>
          <w:szCs w:val="26"/>
          <w:lang w:val="uk-UA"/>
        </w:rPr>
        <w:t>10</w:t>
      </w:r>
      <w:r w:rsidR="003930F7">
        <w:rPr>
          <w:sz w:val="26"/>
          <w:szCs w:val="26"/>
          <w:lang w:val="uk-UA"/>
        </w:rPr>
        <w:t xml:space="preserve">    </w:t>
      </w:r>
    </w:p>
    <w:p w:rsidR="00664FB0" w:rsidRPr="003930F7" w:rsidRDefault="00664FB0" w:rsidP="003F553C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>План роботи з обдарованими дітьми</w:t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</w:r>
      <w:r w:rsidR="001B0931">
        <w:rPr>
          <w:sz w:val="26"/>
          <w:szCs w:val="26"/>
          <w:lang w:val="uk-UA"/>
        </w:rPr>
        <w:tab/>
        <w:t xml:space="preserve">     </w:t>
      </w:r>
      <w:r w:rsidR="00A66AF1">
        <w:rPr>
          <w:sz w:val="26"/>
          <w:szCs w:val="26"/>
          <w:lang w:val="uk-UA"/>
        </w:rPr>
        <w:t>_</w:t>
      </w:r>
      <w:r w:rsidR="001B0931">
        <w:rPr>
          <w:sz w:val="26"/>
          <w:szCs w:val="26"/>
          <w:lang w:val="uk-UA"/>
        </w:rPr>
        <w:t>1</w:t>
      </w:r>
      <w:r w:rsidR="00756935">
        <w:rPr>
          <w:sz w:val="26"/>
          <w:szCs w:val="26"/>
          <w:lang w:val="uk-UA"/>
        </w:rPr>
        <w:t>3</w:t>
      </w:r>
    </w:p>
    <w:p w:rsidR="00664FB0" w:rsidRPr="003930F7" w:rsidRDefault="00664FB0" w:rsidP="003F553C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>План роб</w:t>
      </w:r>
      <w:r w:rsidR="00A66AF1">
        <w:rPr>
          <w:sz w:val="26"/>
          <w:szCs w:val="26"/>
          <w:lang w:val="uk-UA"/>
        </w:rPr>
        <w:t>оти методичної ради</w:t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  <w:t xml:space="preserve">     _</w:t>
      </w:r>
      <w:r w:rsidR="00A5643A">
        <w:rPr>
          <w:sz w:val="26"/>
          <w:szCs w:val="26"/>
          <w:lang w:val="uk-UA"/>
        </w:rPr>
        <w:t>14</w:t>
      </w:r>
    </w:p>
    <w:p w:rsidR="00664FB0" w:rsidRPr="003930F7" w:rsidRDefault="00664FB0" w:rsidP="003F553C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>Перспективний план проходження атес</w:t>
      </w:r>
      <w:r w:rsidR="00756935">
        <w:rPr>
          <w:sz w:val="26"/>
          <w:szCs w:val="26"/>
          <w:lang w:val="uk-UA"/>
        </w:rPr>
        <w:t xml:space="preserve">тації </w:t>
      </w:r>
      <w:r w:rsidR="001064C5" w:rsidRPr="003930F7">
        <w:rPr>
          <w:sz w:val="26"/>
          <w:szCs w:val="26"/>
          <w:lang w:val="uk-UA"/>
        </w:rPr>
        <w:t>педагогічними працівниками</w:t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  <w:t xml:space="preserve">     _</w:t>
      </w:r>
      <w:r w:rsidR="00A5643A">
        <w:rPr>
          <w:sz w:val="26"/>
          <w:szCs w:val="26"/>
          <w:lang w:val="uk-UA"/>
        </w:rPr>
        <w:t>16</w:t>
      </w:r>
    </w:p>
    <w:p w:rsidR="00664FB0" w:rsidRPr="003930F7" w:rsidRDefault="00A66AF1" w:rsidP="003F553C">
      <w:pPr>
        <w:numPr>
          <w:ilvl w:val="0"/>
          <w:numId w:val="1"/>
        </w:numPr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Заходи з ОП та БЖ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_</w:t>
      </w:r>
      <w:r w:rsidR="00A5643A">
        <w:rPr>
          <w:sz w:val="26"/>
          <w:szCs w:val="26"/>
          <w:lang w:val="uk-UA"/>
        </w:rPr>
        <w:t>18</w:t>
      </w:r>
    </w:p>
    <w:p w:rsidR="002A3C8C" w:rsidRPr="003930F7" w:rsidRDefault="0003124A" w:rsidP="003F553C">
      <w:pPr>
        <w:spacing w:line="276" w:lineRule="auto"/>
        <w:ind w:left="360"/>
        <w:rPr>
          <w:sz w:val="26"/>
          <w:szCs w:val="26"/>
          <w:lang w:val="uk-UA"/>
        </w:rPr>
      </w:pPr>
      <w:r w:rsidRPr="003930F7">
        <w:rPr>
          <w:sz w:val="26"/>
          <w:szCs w:val="26"/>
          <w:lang w:val="uk-UA"/>
        </w:rPr>
        <w:t>10.</w:t>
      </w:r>
      <w:r w:rsidR="00756935">
        <w:rPr>
          <w:sz w:val="26"/>
          <w:szCs w:val="26"/>
          <w:lang w:val="uk-UA"/>
        </w:rPr>
        <w:t>План роботи ліцею</w:t>
      </w:r>
      <w:r w:rsidR="009E5612" w:rsidRPr="003930F7">
        <w:rPr>
          <w:sz w:val="26"/>
          <w:szCs w:val="26"/>
          <w:lang w:val="uk-UA"/>
        </w:rPr>
        <w:t xml:space="preserve"> у 20</w:t>
      </w:r>
      <w:r w:rsidR="00CC0C3D" w:rsidRPr="003930F7">
        <w:rPr>
          <w:sz w:val="26"/>
          <w:szCs w:val="26"/>
          <w:lang w:val="uk-UA"/>
        </w:rPr>
        <w:t>1</w:t>
      </w:r>
      <w:r w:rsidR="00F36773" w:rsidRPr="003930F7">
        <w:rPr>
          <w:sz w:val="26"/>
          <w:szCs w:val="26"/>
          <w:lang w:val="uk-UA"/>
        </w:rPr>
        <w:t>9</w:t>
      </w:r>
      <w:r w:rsidR="009E5612" w:rsidRPr="003930F7">
        <w:rPr>
          <w:sz w:val="26"/>
          <w:szCs w:val="26"/>
          <w:lang w:val="uk-UA"/>
        </w:rPr>
        <w:t>-</w:t>
      </w:r>
      <w:r w:rsidR="003B5717" w:rsidRPr="003930F7">
        <w:rPr>
          <w:sz w:val="26"/>
          <w:szCs w:val="26"/>
          <w:lang w:val="uk-UA"/>
        </w:rPr>
        <w:t>20</w:t>
      </w:r>
      <w:r w:rsidR="00F36773" w:rsidRPr="003930F7">
        <w:rPr>
          <w:sz w:val="26"/>
          <w:szCs w:val="26"/>
          <w:lang w:val="uk-UA"/>
        </w:rPr>
        <w:t>20</w:t>
      </w:r>
      <w:r w:rsidR="003B5717" w:rsidRPr="003930F7">
        <w:rPr>
          <w:sz w:val="26"/>
          <w:szCs w:val="26"/>
          <w:lang w:val="uk-UA"/>
        </w:rPr>
        <w:t xml:space="preserve"> н.р</w:t>
      </w:r>
      <w:r w:rsidR="008631F9" w:rsidRPr="003930F7">
        <w:rPr>
          <w:sz w:val="26"/>
          <w:szCs w:val="26"/>
          <w:lang w:val="uk-UA"/>
        </w:rPr>
        <w:t xml:space="preserve"> </w:t>
      </w:r>
      <w:r w:rsidR="00C06CA4" w:rsidRPr="003930F7">
        <w:rPr>
          <w:sz w:val="26"/>
          <w:szCs w:val="26"/>
          <w:lang w:val="uk-UA"/>
        </w:rPr>
        <w:t>(сітка)</w:t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</w:r>
      <w:r w:rsidR="00A66AF1">
        <w:rPr>
          <w:sz w:val="26"/>
          <w:szCs w:val="26"/>
          <w:lang w:val="uk-UA"/>
        </w:rPr>
        <w:tab/>
        <w:t xml:space="preserve">     _</w:t>
      </w:r>
      <w:r w:rsidR="00A5643A">
        <w:rPr>
          <w:sz w:val="26"/>
          <w:szCs w:val="26"/>
          <w:lang w:val="uk-UA"/>
        </w:rPr>
        <w:t>21</w:t>
      </w:r>
    </w:p>
    <w:p w:rsidR="002A3C8C" w:rsidRPr="003930F7" w:rsidRDefault="002A3C8C" w:rsidP="000D12B2">
      <w:pPr>
        <w:jc w:val="both"/>
        <w:rPr>
          <w:b/>
          <w:caps/>
          <w:sz w:val="26"/>
          <w:szCs w:val="26"/>
          <w:u w:val="single"/>
          <w:lang w:val="uk-UA"/>
        </w:rPr>
      </w:pPr>
    </w:p>
    <w:p w:rsidR="003F553C" w:rsidRDefault="003F553C" w:rsidP="00BD1C75">
      <w:pPr>
        <w:ind w:firstLine="708"/>
        <w:jc w:val="both"/>
        <w:rPr>
          <w:rFonts w:ascii="Arial" w:hAnsi="Arial" w:cs="Arial"/>
          <w:lang w:val="uk-UA" w:eastAsia="uk-UA"/>
        </w:rPr>
      </w:pPr>
    </w:p>
    <w:p w:rsidR="003F553C" w:rsidRDefault="003F553C" w:rsidP="00BD1C75">
      <w:pPr>
        <w:ind w:firstLine="708"/>
        <w:jc w:val="both"/>
        <w:rPr>
          <w:rFonts w:ascii="Arial" w:hAnsi="Arial" w:cs="Arial"/>
          <w:lang w:val="uk-UA" w:eastAsia="uk-UA"/>
        </w:rPr>
      </w:pPr>
    </w:p>
    <w:p w:rsidR="0055560D" w:rsidRDefault="0055560D" w:rsidP="000D12B2">
      <w:pPr>
        <w:jc w:val="both"/>
        <w:rPr>
          <w:b/>
          <w:caps/>
          <w:sz w:val="48"/>
          <w:szCs w:val="48"/>
          <w:u w:val="single"/>
          <w:lang w:val="uk-UA"/>
        </w:rPr>
      </w:pPr>
    </w:p>
    <w:p w:rsidR="009C5146" w:rsidRDefault="009C5146" w:rsidP="000D12B2">
      <w:pPr>
        <w:jc w:val="both"/>
        <w:rPr>
          <w:b/>
          <w:caps/>
          <w:sz w:val="48"/>
          <w:szCs w:val="48"/>
          <w:u w:val="single"/>
          <w:lang w:val="uk-UA"/>
        </w:rPr>
      </w:pPr>
    </w:p>
    <w:p w:rsidR="009C5146" w:rsidRDefault="009C5146" w:rsidP="000D12B2">
      <w:pPr>
        <w:jc w:val="both"/>
        <w:rPr>
          <w:b/>
          <w:caps/>
          <w:sz w:val="48"/>
          <w:szCs w:val="48"/>
          <w:u w:val="single"/>
          <w:lang w:val="uk-UA"/>
        </w:rPr>
      </w:pPr>
    </w:p>
    <w:p w:rsidR="009C5146" w:rsidRDefault="009C5146" w:rsidP="000D12B2">
      <w:pPr>
        <w:jc w:val="both"/>
        <w:rPr>
          <w:b/>
          <w:caps/>
          <w:sz w:val="48"/>
          <w:szCs w:val="48"/>
          <w:u w:val="single"/>
          <w:lang w:val="uk-UA"/>
        </w:rPr>
      </w:pPr>
    </w:p>
    <w:p w:rsidR="00756935" w:rsidRDefault="00756935" w:rsidP="000D12B2">
      <w:pPr>
        <w:jc w:val="both"/>
        <w:rPr>
          <w:b/>
          <w:caps/>
          <w:sz w:val="48"/>
          <w:szCs w:val="48"/>
          <w:u w:val="single"/>
          <w:lang w:val="uk-UA"/>
        </w:rPr>
      </w:pPr>
    </w:p>
    <w:p w:rsidR="00756935" w:rsidRDefault="00756935" w:rsidP="000D12B2">
      <w:pPr>
        <w:jc w:val="both"/>
        <w:rPr>
          <w:b/>
          <w:caps/>
          <w:sz w:val="48"/>
          <w:szCs w:val="48"/>
          <w:u w:val="single"/>
          <w:lang w:val="uk-UA"/>
        </w:rPr>
      </w:pPr>
    </w:p>
    <w:p w:rsidR="003930F7" w:rsidRDefault="003930F7" w:rsidP="000D12B2">
      <w:pPr>
        <w:jc w:val="both"/>
        <w:rPr>
          <w:b/>
          <w:caps/>
          <w:sz w:val="48"/>
          <w:szCs w:val="48"/>
          <w:u w:val="single"/>
          <w:lang w:val="uk-UA"/>
        </w:rPr>
      </w:pPr>
    </w:p>
    <w:p w:rsidR="000D12B2" w:rsidRPr="00D30FA8" w:rsidRDefault="00B05411" w:rsidP="000D12B2">
      <w:pPr>
        <w:jc w:val="both"/>
        <w:rPr>
          <w:b/>
          <w:sz w:val="48"/>
          <w:szCs w:val="48"/>
          <w:u w:val="single"/>
          <w:lang w:val="uk-UA"/>
        </w:rPr>
      </w:pPr>
      <w:r w:rsidRPr="00D30FA8">
        <w:rPr>
          <w:b/>
          <w:caps/>
          <w:sz w:val="48"/>
          <w:szCs w:val="48"/>
          <w:u w:val="single"/>
          <w:lang w:val="uk-UA"/>
        </w:rPr>
        <w:t>Пріорітети</w:t>
      </w:r>
      <w:r w:rsidR="000D12B2" w:rsidRPr="00D30FA8">
        <w:rPr>
          <w:b/>
          <w:caps/>
          <w:sz w:val="48"/>
          <w:szCs w:val="48"/>
          <w:u w:val="single"/>
          <w:lang w:val="uk-UA"/>
        </w:rPr>
        <w:t xml:space="preserve"> на 201</w:t>
      </w:r>
      <w:r w:rsidR="004E2571">
        <w:rPr>
          <w:b/>
          <w:caps/>
          <w:sz w:val="48"/>
          <w:szCs w:val="48"/>
          <w:u w:val="single"/>
          <w:lang w:val="uk-UA"/>
        </w:rPr>
        <w:t>9</w:t>
      </w:r>
      <w:r w:rsidR="000D12B2" w:rsidRPr="00D30FA8">
        <w:rPr>
          <w:b/>
          <w:caps/>
          <w:sz w:val="48"/>
          <w:szCs w:val="48"/>
          <w:u w:val="single"/>
          <w:lang w:val="uk-UA"/>
        </w:rPr>
        <w:t>-20</w:t>
      </w:r>
      <w:r w:rsidR="004E2571">
        <w:rPr>
          <w:b/>
          <w:caps/>
          <w:sz w:val="48"/>
          <w:szCs w:val="48"/>
          <w:u w:val="single"/>
          <w:lang w:val="uk-UA"/>
        </w:rPr>
        <w:t>20</w:t>
      </w:r>
      <w:r w:rsidR="000D12B2" w:rsidRPr="00D30FA8">
        <w:rPr>
          <w:b/>
          <w:sz w:val="48"/>
          <w:szCs w:val="48"/>
          <w:u w:val="single"/>
          <w:lang w:val="uk-UA"/>
        </w:rPr>
        <w:t>н.р.</w:t>
      </w:r>
    </w:p>
    <w:p w:rsidR="000D12B2" w:rsidRPr="00D30FA8" w:rsidRDefault="000D12B2" w:rsidP="000D12B2">
      <w:pPr>
        <w:jc w:val="both"/>
        <w:rPr>
          <w:b/>
          <w:caps/>
          <w:sz w:val="48"/>
          <w:szCs w:val="48"/>
          <w:u w:val="single"/>
          <w:lang w:val="uk-UA"/>
        </w:rPr>
      </w:pPr>
    </w:p>
    <w:p w:rsidR="00565BBD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D30FA8">
        <w:rPr>
          <w:sz w:val="48"/>
          <w:szCs w:val="48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Створення умов для надання якісної освіти відповідно до природних здібностей дитини</w:t>
      </w:r>
      <w:r w:rsidR="00565BBD" w:rsidRPr="00921C31">
        <w:rPr>
          <w:sz w:val="44"/>
          <w:szCs w:val="44"/>
          <w:lang w:val="uk-UA"/>
        </w:rPr>
        <w:t>;</w:t>
      </w:r>
    </w:p>
    <w:p w:rsidR="00565BBD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Впровадження новітніх освітніх технологій</w:t>
      </w:r>
      <w:r w:rsidR="00565BBD" w:rsidRPr="00921C31">
        <w:rPr>
          <w:sz w:val="44"/>
          <w:szCs w:val="44"/>
          <w:lang w:val="uk-UA"/>
        </w:rPr>
        <w:t>;</w:t>
      </w:r>
    </w:p>
    <w:p w:rsidR="00565BBD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Виховання відданості принципам свободи та демократії, збереження національних та християнських цінностей</w:t>
      </w:r>
      <w:r w:rsidR="00565BBD" w:rsidRPr="00921C31">
        <w:rPr>
          <w:sz w:val="44"/>
          <w:szCs w:val="44"/>
          <w:lang w:val="uk-UA"/>
        </w:rPr>
        <w:t>;</w:t>
      </w:r>
    </w:p>
    <w:p w:rsidR="0067665D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Створення безпечного середовища, інтеграція дітей з особливими потребами в освітнє середовище;</w:t>
      </w:r>
    </w:p>
    <w:p w:rsidR="00B05411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Інтеграція у світову спільноту;</w:t>
      </w:r>
    </w:p>
    <w:p w:rsidR="00B05411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Кадрове забезпечення;</w:t>
      </w:r>
    </w:p>
    <w:p w:rsidR="00B05411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Професійний ріст, самоосвіта, мотивація та стимулювання праці вчителя;</w:t>
      </w:r>
    </w:p>
    <w:p w:rsidR="00B05411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Управлінський освітній менеджмент;</w:t>
      </w:r>
    </w:p>
    <w:p w:rsidR="00B05411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Матеріально-технічне забезпечення навчально-виховного процесу;</w:t>
      </w:r>
    </w:p>
    <w:p w:rsidR="00AA3E04" w:rsidRPr="00921C31" w:rsidRDefault="002353DD" w:rsidP="00644DAB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 xml:space="preserve"> </w:t>
      </w:r>
      <w:r w:rsidR="00B05411" w:rsidRPr="00921C31">
        <w:rPr>
          <w:sz w:val="44"/>
          <w:szCs w:val="44"/>
          <w:lang w:val="uk-UA"/>
        </w:rPr>
        <w:t>Партнерство між учасниками навчально-виховного процесу: учні – вчителі – батьки –</w:t>
      </w:r>
      <w:r w:rsidR="00AA3E04" w:rsidRPr="00921C31">
        <w:rPr>
          <w:sz w:val="44"/>
          <w:szCs w:val="44"/>
          <w:lang w:val="uk-UA"/>
        </w:rPr>
        <w:t xml:space="preserve"> громада.</w:t>
      </w:r>
    </w:p>
    <w:p w:rsidR="00312AF6" w:rsidRDefault="00921C31" w:rsidP="00312AF6">
      <w:pPr>
        <w:numPr>
          <w:ilvl w:val="0"/>
          <w:numId w:val="9"/>
        </w:numPr>
        <w:rPr>
          <w:sz w:val="44"/>
          <w:szCs w:val="44"/>
          <w:lang w:val="uk-UA"/>
        </w:rPr>
      </w:pPr>
      <w:r w:rsidRPr="00921C31">
        <w:rPr>
          <w:sz w:val="44"/>
          <w:szCs w:val="44"/>
          <w:lang w:val="uk-UA"/>
        </w:rPr>
        <w:t>Співпраця шк</w:t>
      </w:r>
      <w:r w:rsidR="00312AF6">
        <w:rPr>
          <w:sz w:val="44"/>
          <w:szCs w:val="44"/>
          <w:lang w:val="uk-UA"/>
        </w:rPr>
        <w:t>оли з ГО</w:t>
      </w:r>
      <w:r w:rsidRPr="00921C31">
        <w:rPr>
          <w:sz w:val="44"/>
          <w:szCs w:val="44"/>
          <w:lang w:val="uk-UA"/>
        </w:rPr>
        <w:t>, ЦТДЮГ, В</w:t>
      </w:r>
      <w:r w:rsidR="00312AF6">
        <w:rPr>
          <w:sz w:val="44"/>
          <w:szCs w:val="44"/>
          <w:lang w:val="uk-UA"/>
        </w:rPr>
        <w:t>уСД, КМуСД.</w:t>
      </w:r>
    </w:p>
    <w:p w:rsidR="009C5146" w:rsidRDefault="009C5146" w:rsidP="00FA30E5">
      <w:pPr>
        <w:spacing w:line="360" w:lineRule="auto"/>
        <w:jc w:val="center"/>
        <w:rPr>
          <w:b/>
          <w:i/>
          <w:sz w:val="44"/>
          <w:szCs w:val="44"/>
          <w:u w:val="single"/>
          <w:lang w:val="uk-UA"/>
        </w:rPr>
      </w:pPr>
    </w:p>
    <w:p w:rsidR="00FA30E5" w:rsidRPr="00D30FA8" w:rsidRDefault="00FA30E5" w:rsidP="00FA30E5">
      <w:pPr>
        <w:spacing w:line="360" w:lineRule="auto"/>
        <w:jc w:val="center"/>
        <w:rPr>
          <w:b/>
          <w:i/>
          <w:sz w:val="44"/>
          <w:szCs w:val="44"/>
          <w:u w:val="single"/>
          <w:lang w:val="uk-UA"/>
        </w:rPr>
      </w:pPr>
      <w:r w:rsidRPr="00D30FA8">
        <w:rPr>
          <w:b/>
          <w:i/>
          <w:sz w:val="44"/>
          <w:szCs w:val="44"/>
          <w:u w:val="single"/>
          <w:lang w:val="uk-UA"/>
        </w:rPr>
        <w:lastRenderedPageBreak/>
        <w:t>Пробл</w:t>
      </w:r>
      <w:r w:rsidR="00312AF6">
        <w:rPr>
          <w:b/>
          <w:i/>
          <w:sz w:val="44"/>
          <w:szCs w:val="44"/>
          <w:u w:val="single"/>
          <w:lang w:val="uk-UA"/>
        </w:rPr>
        <w:t>еми, над якими працює ЛМВ ім. В.Стуса</w:t>
      </w:r>
    </w:p>
    <w:p w:rsidR="00FA30E5" w:rsidRDefault="00FA30E5" w:rsidP="00FA30E5">
      <w:pPr>
        <w:spacing w:line="360" w:lineRule="auto"/>
        <w:jc w:val="center"/>
        <w:rPr>
          <w:b/>
          <w:i/>
          <w:sz w:val="44"/>
          <w:szCs w:val="44"/>
          <w:u w:val="single"/>
          <w:lang w:val="uk-UA"/>
        </w:rPr>
      </w:pPr>
      <w:r w:rsidRPr="00D30FA8">
        <w:rPr>
          <w:b/>
          <w:i/>
          <w:sz w:val="44"/>
          <w:szCs w:val="44"/>
          <w:u w:val="single"/>
          <w:lang w:val="uk-UA"/>
        </w:rPr>
        <w:t>у 20</w:t>
      </w:r>
      <w:r w:rsidRPr="00D30FA8">
        <w:rPr>
          <w:b/>
          <w:i/>
          <w:sz w:val="44"/>
          <w:szCs w:val="44"/>
          <w:u w:val="single"/>
        </w:rPr>
        <w:t>1</w:t>
      </w:r>
      <w:r w:rsidR="004E2571">
        <w:rPr>
          <w:b/>
          <w:i/>
          <w:sz w:val="44"/>
          <w:szCs w:val="44"/>
          <w:u w:val="single"/>
          <w:lang w:val="uk-UA"/>
        </w:rPr>
        <w:t>9</w:t>
      </w:r>
      <w:r w:rsidRPr="00D30FA8">
        <w:rPr>
          <w:b/>
          <w:i/>
          <w:sz w:val="44"/>
          <w:szCs w:val="44"/>
          <w:u w:val="single"/>
          <w:lang w:val="uk-UA"/>
        </w:rPr>
        <w:t>-20</w:t>
      </w:r>
      <w:r w:rsidR="004E2571">
        <w:rPr>
          <w:b/>
          <w:i/>
          <w:sz w:val="44"/>
          <w:szCs w:val="44"/>
          <w:u w:val="single"/>
          <w:lang w:val="uk-UA"/>
        </w:rPr>
        <w:t>20</w:t>
      </w:r>
      <w:r w:rsidRPr="00D30FA8">
        <w:rPr>
          <w:b/>
          <w:i/>
          <w:sz w:val="44"/>
          <w:szCs w:val="44"/>
          <w:u w:val="single"/>
          <w:lang w:val="uk-UA"/>
        </w:rPr>
        <w:t xml:space="preserve"> навчальному році</w:t>
      </w:r>
    </w:p>
    <w:p w:rsidR="00756935" w:rsidRPr="00D30FA8" w:rsidRDefault="00756935" w:rsidP="00FA30E5">
      <w:pPr>
        <w:spacing w:line="360" w:lineRule="auto"/>
        <w:jc w:val="center"/>
        <w:rPr>
          <w:b/>
          <w:i/>
          <w:sz w:val="44"/>
          <w:szCs w:val="44"/>
          <w:u w:val="single"/>
          <w:lang w:val="uk-UA"/>
        </w:rPr>
      </w:pPr>
    </w:p>
    <w:p w:rsidR="00FA30E5" w:rsidRPr="00D30FA8" w:rsidRDefault="00FA30E5" w:rsidP="00FA30E5">
      <w:pPr>
        <w:numPr>
          <w:ilvl w:val="1"/>
          <w:numId w:val="1"/>
        </w:numPr>
        <w:spacing w:line="360" w:lineRule="auto"/>
        <w:jc w:val="center"/>
        <w:rPr>
          <w:b/>
          <w:i/>
          <w:sz w:val="44"/>
          <w:szCs w:val="44"/>
          <w:u w:val="single"/>
          <w:lang w:val="uk-UA"/>
        </w:rPr>
      </w:pPr>
      <w:r w:rsidRPr="00D30FA8">
        <w:rPr>
          <w:b/>
          <w:sz w:val="44"/>
          <w:szCs w:val="44"/>
          <w:u w:val="single"/>
          <w:lang w:val="uk-UA"/>
        </w:rPr>
        <w:t>Науково-методична проблема</w:t>
      </w:r>
      <w:r w:rsidRPr="00D30FA8">
        <w:rPr>
          <w:b/>
          <w:i/>
          <w:sz w:val="44"/>
          <w:szCs w:val="44"/>
          <w:u w:val="single"/>
          <w:lang w:val="uk-UA"/>
        </w:rPr>
        <w:t>:</w:t>
      </w:r>
    </w:p>
    <w:p w:rsidR="00FA30E5" w:rsidRDefault="00FA30E5" w:rsidP="009513A4">
      <w:pPr>
        <w:ind w:left="1080"/>
        <w:jc w:val="center"/>
        <w:rPr>
          <w:b/>
          <w:i/>
          <w:sz w:val="44"/>
          <w:szCs w:val="44"/>
          <w:lang w:val="uk-UA"/>
        </w:rPr>
      </w:pPr>
      <w:r w:rsidRPr="00D30FA8">
        <w:rPr>
          <w:b/>
          <w:i/>
          <w:sz w:val="44"/>
          <w:szCs w:val="44"/>
          <w:lang w:val="uk-UA"/>
        </w:rPr>
        <w:t>«</w:t>
      </w:r>
      <w:r w:rsidR="009513A4">
        <w:rPr>
          <w:b/>
          <w:i/>
          <w:sz w:val="44"/>
          <w:szCs w:val="44"/>
          <w:lang w:val="uk-UA"/>
        </w:rPr>
        <w:t>Створення умов для самореалізації особистості і забезпечення якості освітньої діяльності учасників навчально-виховного процесу шляхом реалізації ідей життєтворчості</w:t>
      </w:r>
      <w:r w:rsidRPr="00D30FA8">
        <w:rPr>
          <w:b/>
          <w:i/>
          <w:sz w:val="44"/>
          <w:szCs w:val="44"/>
          <w:lang w:val="uk-UA"/>
        </w:rPr>
        <w:t>»</w:t>
      </w:r>
    </w:p>
    <w:p w:rsidR="00FB4749" w:rsidRPr="00D30FA8" w:rsidRDefault="00FB4749" w:rsidP="00FB4749">
      <w:pPr>
        <w:ind w:left="1080"/>
        <w:jc w:val="center"/>
        <w:rPr>
          <w:b/>
          <w:i/>
          <w:sz w:val="44"/>
          <w:szCs w:val="44"/>
          <w:lang w:val="uk-UA"/>
        </w:rPr>
      </w:pPr>
    </w:p>
    <w:p w:rsidR="00FA30E5" w:rsidRPr="00D30FA8" w:rsidRDefault="00FA30E5" w:rsidP="00FA30E5">
      <w:pPr>
        <w:numPr>
          <w:ilvl w:val="1"/>
          <w:numId w:val="1"/>
        </w:numPr>
        <w:spacing w:line="360" w:lineRule="auto"/>
        <w:jc w:val="center"/>
        <w:rPr>
          <w:b/>
          <w:i/>
          <w:sz w:val="44"/>
          <w:szCs w:val="44"/>
          <w:u w:val="single"/>
          <w:lang w:val="uk-UA"/>
        </w:rPr>
      </w:pPr>
      <w:r w:rsidRPr="00D30FA8">
        <w:rPr>
          <w:b/>
          <w:sz w:val="44"/>
          <w:szCs w:val="44"/>
          <w:u w:val="single"/>
          <w:lang w:val="uk-UA"/>
        </w:rPr>
        <w:t>Управлінська проблема</w:t>
      </w:r>
      <w:r w:rsidRPr="00D30FA8">
        <w:rPr>
          <w:b/>
          <w:sz w:val="44"/>
          <w:szCs w:val="44"/>
          <w:lang w:val="uk-UA"/>
        </w:rPr>
        <w:t>:</w:t>
      </w:r>
    </w:p>
    <w:p w:rsidR="00F50737" w:rsidRDefault="00FA30E5" w:rsidP="00B64EF8">
      <w:pPr>
        <w:ind w:left="1026"/>
        <w:jc w:val="center"/>
        <w:rPr>
          <w:b/>
          <w:i/>
          <w:sz w:val="44"/>
          <w:szCs w:val="44"/>
          <w:lang w:val="uk-UA"/>
        </w:rPr>
      </w:pPr>
      <w:r w:rsidRPr="00D30FA8">
        <w:rPr>
          <w:b/>
          <w:i/>
          <w:sz w:val="44"/>
          <w:szCs w:val="44"/>
          <w:lang w:val="uk-UA"/>
        </w:rPr>
        <w:t>«</w:t>
      </w:r>
      <w:r w:rsidR="00B64EF8">
        <w:rPr>
          <w:b/>
          <w:i/>
          <w:sz w:val="44"/>
          <w:szCs w:val="44"/>
          <w:lang w:val="uk-UA"/>
        </w:rPr>
        <w:t>Створення умов для впровадження компетентнісного</w:t>
      </w:r>
    </w:p>
    <w:p w:rsidR="00FA30E5" w:rsidRDefault="00B64EF8" w:rsidP="00B64EF8">
      <w:pPr>
        <w:ind w:left="1026"/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 xml:space="preserve"> підходу у навчально-виховний процес закладу</w:t>
      </w:r>
      <w:r w:rsidR="00FA30E5" w:rsidRPr="00D30FA8">
        <w:rPr>
          <w:b/>
          <w:i/>
          <w:sz w:val="44"/>
          <w:szCs w:val="44"/>
          <w:lang w:val="uk-UA"/>
        </w:rPr>
        <w:t>»</w:t>
      </w:r>
    </w:p>
    <w:p w:rsidR="00FB4749" w:rsidRPr="00D30FA8" w:rsidRDefault="00FB4749" w:rsidP="00FB4749">
      <w:pPr>
        <w:ind w:left="1026"/>
        <w:jc w:val="center"/>
        <w:rPr>
          <w:b/>
          <w:i/>
          <w:sz w:val="44"/>
          <w:szCs w:val="44"/>
          <w:lang w:val="uk-UA"/>
        </w:rPr>
      </w:pPr>
    </w:p>
    <w:p w:rsidR="00FA30E5" w:rsidRPr="00D30FA8" w:rsidRDefault="00FA30E5" w:rsidP="00FA30E5">
      <w:pPr>
        <w:numPr>
          <w:ilvl w:val="1"/>
          <w:numId w:val="1"/>
        </w:numPr>
        <w:spacing w:line="360" w:lineRule="auto"/>
        <w:jc w:val="center"/>
        <w:rPr>
          <w:b/>
          <w:i/>
          <w:sz w:val="44"/>
          <w:szCs w:val="44"/>
          <w:u w:val="single"/>
          <w:lang w:val="uk-UA"/>
        </w:rPr>
      </w:pPr>
      <w:r w:rsidRPr="00D30FA8">
        <w:rPr>
          <w:b/>
          <w:sz w:val="44"/>
          <w:szCs w:val="44"/>
          <w:u w:val="single"/>
          <w:lang w:val="uk-UA"/>
        </w:rPr>
        <w:t>Виховна проблема</w:t>
      </w:r>
      <w:r w:rsidRPr="00D30FA8">
        <w:rPr>
          <w:b/>
          <w:sz w:val="44"/>
          <w:szCs w:val="44"/>
          <w:lang w:val="uk-UA"/>
        </w:rPr>
        <w:t>:</w:t>
      </w:r>
    </w:p>
    <w:p w:rsidR="00FB4749" w:rsidRDefault="00FA30E5" w:rsidP="007E73F4">
      <w:pPr>
        <w:ind w:left="720"/>
        <w:jc w:val="center"/>
        <w:rPr>
          <w:b/>
          <w:i/>
          <w:sz w:val="44"/>
          <w:szCs w:val="44"/>
          <w:lang w:val="uk-UA"/>
        </w:rPr>
      </w:pPr>
      <w:r w:rsidRPr="00FB4749">
        <w:rPr>
          <w:b/>
          <w:i/>
          <w:sz w:val="44"/>
          <w:szCs w:val="44"/>
          <w:lang w:val="uk-UA"/>
        </w:rPr>
        <w:t>«</w:t>
      </w:r>
      <w:r w:rsidR="00FB4749" w:rsidRPr="00FB4749">
        <w:rPr>
          <w:b/>
          <w:i/>
          <w:sz w:val="44"/>
          <w:szCs w:val="44"/>
          <w:lang w:val="uk-UA"/>
        </w:rPr>
        <w:t xml:space="preserve">Створення виховного середовища, що сприяє формуванню </w:t>
      </w:r>
      <w:r w:rsidR="007E73F4">
        <w:rPr>
          <w:b/>
          <w:i/>
          <w:sz w:val="44"/>
          <w:szCs w:val="44"/>
          <w:lang w:val="uk-UA"/>
        </w:rPr>
        <w:t xml:space="preserve">  </w:t>
      </w:r>
      <w:r w:rsidR="00FB4749" w:rsidRPr="00FB4749">
        <w:rPr>
          <w:b/>
          <w:i/>
          <w:sz w:val="44"/>
          <w:szCs w:val="44"/>
          <w:lang w:val="uk-UA"/>
        </w:rPr>
        <w:t>життєвих компетентностей особистості</w:t>
      </w:r>
    </w:p>
    <w:p w:rsidR="009C5146" w:rsidRPr="009C5146" w:rsidRDefault="00FB4749" w:rsidP="009C5146">
      <w:pPr>
        <w:ind w:left="720"/>
        <w:jc w:val="center"/>
        <w:rPr>
          <w:b/>
          <w:i/>
          <w:sz w:val="44"/>
          <w:szCs w:val="44"/>
          <w:lang w:val="uk-UA"/>
        </w:rPr>
      </w:pPr>
      <w:r w:rsidRPr="00FB4749">
        <w:rPr>
          <w:b/>
          <w:i/>
          <w:sz w:val="44"/>
          <w:szCs w:val="44"/>
          <w:lang w:val="uk-UA"/>
        </w:rPr>
        <w:t>та її успішної соціалізації»</w:t>
      </w:r>
    </w:p>
    <w:p w:rsidR="009C5146" w:rsidRDefault="009C5146" w:rsidP="00424C1F">
      <w:pPr>
        <w:rPr>
          <w:b/>
          <w:sz w:val="26"/>
          <w:szCs w:val="26"/>
          <w:lang w:val="uk-UA"/>
        </w:rPr>
      </w:pPr>
    </w:p>
    <w:p w:rsidR="009C5146" w:rsidRDefault="009C5146" w:rsidP="00424C1F">
      <w:pPr>
        <w:rPr>
          <w:b/>
          <w:sz w:val="26"/>
          <w:szCs w:val="26"/>
          <w:lang w:val="uk-UA"/>
        </w:rPr>
      </w:pPr>
    </w:p>
    <w:p w:rsidR="009C5146" w:rsidRDefault="009C5146" w:rsidP="00424C1F">
      <w:pPr>
        <w:rPr>
          <w:b/>
          <w:sz w:val="26"/>
          <w:szCs w:val="26"/>
          <w:lang w:val="uk-UA"/>
        </w:rPr>
      </w:pPr>
    </w:p>
    <w:p w:rsidR="00424C1F" w:rsidRPr="00424C1F" w:rsidRDefault="00424C1F" w:rsidP="00424C1F">
      <w:pPr>
        <w:rPr>
          <w:b/>
          <w:sz w:val="26"/>
          <w:szCs w:val="26"/>
          <w:lang w:val="uk-UA"/>
        </w:rPr>
      </w:pPr>
      <w:r w:rsidRPr="00424C1F">
        <w:rPr>
          <w:b/>
          <w:sz w:val="26"/>
          <w:szCs w:val="26"/>
          <w:lang w:val="uk-UA"/>
        </w:rPr>
        <w:t>ТЕМАТИКА ЗАСІДАНЬ ПЕДАГОГІЧНОЇ РАДИ</w:t>
      </w:r>
    </w:p>
    <w:p w:rsidR="00424C1F" w:rsidRPr="00424C1F" w:rsidRDefault="00312AF6" w:rsidP="00424C1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ЛМВ ім. В.Стуса</w:t>
      </w:r>
      <w:r w:rsidR="00424C1F" w:rsidRPr="00424C1F">
        <w:rPr>
          <w:b/>
          <w:sz w:val="26"/>
          <w:szCs w:val="26"/>
          <w:lang w:val="uk-UA"/>
        </w:rPr>
        <w:t xml:space="preserve"> на 20</w:t>
      </w:r>
      <w:r w:rsidR="00424C1F" w:rsidRPr="00424C1F">
        <w:rPr>
          <w:b/>
          <w:sz w:val="26"/>
          <w:szCs w:val="26"/>
        </w:rPr>
        <w:t>1</w:t>
      </w:r>
      <w:r w:rsidR="004E2571">
        <w:rPr>
          <w:b/>
          <w:sz w:val="26"/>
          <w:szCs w:val="26"/>
          <w:lang w:val="uk-UA"/>
        </w:rPr>
        <w:t>9</w:t>
      </w:r>
      <w:r w:rsidR="00BD1C75">
        <w:rPr>
          <w:b/>
          <w:sz w:val="26"/>
          <w:szCs w:val="26"/>
          <w:lang w:val="uk-UA"/>
        </w:rPr>
        <w:t>-20</w:t>
      </w:r>
      <w:r w:rsidR="004E2571">
        <w:rPr>
          <w:b/>
          <w:sz w:val="26"/>
          <w:szCs w:val="26"/>
          <w:lang w:val="uk-UA"/>
        </w:rPr>
        <w:t>20</w:t>
      </w:r>
      <w:r w:rsidR="00424C1F" w:rsidRPr="00424C1F">
        <w:rPr>
          <w:b/>
          <w:sz w:val="26"/>
          <w:szCs w:val="26"/>
          <w:lang w:val="uk-UA"/>
        </w:rPr>
        <w:t xml:space="preserve"> навчальний рік</w:t>
      </w:r>
    </w:p>
    <w:p w:rsidR="009C5146" w:rsidRPr="00424C1F" w:rsidRDefault="009C5146" w:rsidP="00424C1F">
      <w:pPr>
        <w:rPr>
          <w:b/>
          <w:sz w:val="26"/>
          <w:szCs w:val="26"/>
          <w:lang w:val="uk-UA"/>
        </w:rPr>
      </w:pPr>
    </w:p>
    <w:p w:rsidR="00424C1F" w:rsidRPr="00424C1F" w:rsidRDefault="00424C1F" w:rsidP="00424C1F">
      <w:pPr>
        <w:jc w:val="center"/>
        <w:rPr>
          <w:b/>
          <w:lang w:val="uk-UA"/>
        </w:rPr>
      </w:pPr>
      <w:r w:rsidRPr="00424C1F">
        <w:rPr>
          <w:b/>
          <w:lang w:val="uk-UA"/>
        </w:rPr>
        <w:t>6. Серпень</w:t>
      </w:r>
    </w:p>
    <w:p w:rsidR="00424C1F" w:rsidRPr="001E4034" w:rsidRDefault="00424C1F" w:rsidP="001E4034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>Про вибори секретаря педагогічної ради.</w:t>
      </w:r>
    </w:p>
    <w:p w:rsidR="00424C1F" w:rsidRPr="00424C1F" w:rsidRDefault="00424C1F" w:rsidP="00424C1F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>Про погодження річного плану роботи на 20</w:t>
      </w:r>
      <w:r w:rsidRPr="00424C1F">
        <w:t>1</w:t>
      </w:r>
      <w:r w:rsidR="004E2571">
        <w:rPr>
          <w:lang w:val="uk-UA"/>
        </w:rPr>
        <w:t>9</w:t>
      </w:r>
      <w:r w:rsidRPr="00424C1F">
        <w:rPr>
          <w:lang w:val="uk-UA"/>
        </w:rPr>
        <w:t>-20</w:t>
      </w:r>
      <w:r w:rsidR="004E2571">
        <w:rPr>
          <w:lang w:val="uk-UA"/>
        </w:rPr>
        <w:t>20</w:t>
      </w:r>
      <w:r w:rsidRPr="00424C1F">
        <w:rPr>
          <w:lang w:val="uk-UA"/>
        </w:rPr>
        <w:t xml:space="preserve"> н.р.</w:t>
      </w:r>
    </w:p>
    <w:p w:rsidR="00424C1F" w:rsidRPr="00424C1F" w:rsidRDefault="003C0535" w:rsidP="00424C1F">
      <w:pPr>
        <w:numPr>
          <w:ilvl w:val="0"/>
          <w:numId w:val="2"/>
        </w:numPr>
        <w:ind w:left="0" w:firstLine="0"/>
        <w:rPr>
          <w:lang w:val="uk-UA"/>
        </w:rPr>
      </w:pPr>
      <w:r>
        <w:rPr>
          <w:lang w:val="uk-UA"/>
        </w:rPr>
        <w:t>Про затвердження режиму ліцею</w:t>
      </w:r>
      <w:r w:rsidR="00424C1F" w:rsidRPr="00424C1F">
        <w:rPr>
          <w:lang w:val="uk-UA"/>
        </w:rPr>
        <w:t>, ГПД.</w:t>
      </w:r>
    </w:p>
    <w:p w:rsidR="00424C1F" w:rsidRPr="00424C1F" w:rsidRDefault="00424C1F" w:rsidP="00424C1F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>Про розподіл функціональних обов’язків між адміністративними працівниками.</w:t>
      </w:r>
    </w:p>
    <w:p w:rsidR="00424C1F" w:rsidRPr="00424C1F" w:rsidRDefault="00424C1F" w:rsidP="00424C1F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>Про дотримання Правил внутрішнього трудового розпорядку.</w:t>
      </w:r>
      <w:r w:rsidRPr="00424C1F">
        <w:t xml:space="preserve"> </w:t>
      </w:r>
      <w:r w:rsidRPr="00424C1F">
        <w:rPr>
          <w:lang w:val="uk-UA"/>
        </w:rPr>
        <w:t xml:space="preserve"> </w:t>
      </w:r>
    </w:p>
    <w:p w:rsidR="00424C1F" w:rsidRPr="00424C1F" w:rsidRDefault="00424C1F" w:rsidP="00424C1F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>Про структуру навчального року.</w:t>
      </w:r>
    </w:p>
    <w:p w:rsidR="00424C1F" w:rsidRPr="00424C1F" w:rsidRDefault="00424C1F" w:rsidP="00424C1F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>Про</w:t>
      </w:r>
      <w:r w:rsidR="003C0535">
        <w:rPr>
          <w:lang w:val="uk-UA"/>
        </w:rPr>
        <w:t xml:space="preserve"> охорону праці в ліцеї</w:t>
      </w:r>
      <w:r w:rsidRPr="00424C1F">
        <w:rPr>
          <w:lang w:val="uk-UA"/>
        </w:rPr>
        <w:t>.</w:t>
      </w:r>
    </w:p>
    <w:p w:rsidR="00424C1F" w:rsidRPr="00424C1F" w:rsidRDefault="00424C1F" w:rsidP="00424C1F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 xml:space="preserve">Про поновлення роботи </w:t>
      </w:r>
      <w:r w:rsidR="003C0535">
        <w:rPr>
          <w:lang w:val="uk-UA"/>
        </w:rPr>
        <w:t>психолого-педагогічної порадні в ЛМВ ім.В.Стуса</w:t>
      </w:r>
      <w:r w:rsidRPr="00424C1F">
        <w:rPr>
          <w:lang w:val="uk-UA"/>
        </w:rPr>
        <w:t>.</w:t>
      </w:r>
    </w:p>
    <w:p w:rsidR="00424C1F" w:rsidRPr="00424C1F" w:rsidRDefault="00424C1F" w:rsidP="00424C1F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>Про затвердже</w:t>
      </w:r>
      <w:r w:rsidR="003C0535">
        <w:rPr>
          <w:lang w:val="uk-UA"/>
        </w:rPr>
        <w:t>ння складу методичної ради ліцею</w:t>
      </w:r>
      <w:r w:rsidRPr="00424C1F">
        <w:rPr>
          <w:lang w:val="uk-UA"/>
        </w:rPr>
        <w:t>.</w:t>
      </w:r>
    </w:p>
    <w:p w:rsidR="00424C1F" w:rsidRPr="00424C1F" w:rsidRDefault="00424C1F" w:rsidP="00424C1F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>Про затвердження режиму роботи адміністрації та допоміжного персоналу</w:t>
      </w:r>
      <w:r w:rsidR="003C0535">
        <w:rPr>
          <w:lang w:val="uk-UA"/>
        </w:rPr>
        <w:t>.</w:t>
      </w:r>
    </w:p>
    <w:p w:rsidR="00424C1F" w:rsidRPr="003C0535" w:rsidRDefault="003C0535" w:rsidP="003C0535">
      <w:pPr>
        <w:numPr>
          <w:ilvl w:val="0"/>
          <w:numId w:val="2"/>
        </w:numPr>
        <w:ind w:left="0" w:firstLine="0"/>
        <w:rPr>
          <w:lang w:val="uk-UA"/>
        </w:rPr>
      </w:pPr>
      <w:r>
        <w:rPr>
          <w:lang w:val="uk-UA"/>
        </w:rPr>
        <w:t>Про</w:t>
      </w:r>
      <w:r w:rsidR="00424C1F" w:rsidRPr="00424C1F">
        <w:rPr>
          <w:lang w:val="uk-UA"/>
        </w:rPr>
        <w:t xml:space="preserve"> проведення атестації педагогів   у 201</w:t>
      </w:r>
      <w:r w:rsidR="004E2571">
        <w:rPr>
          <w:lang w:val="uk-UA"/>
        </w:rPr>
        <w:t>9</w:t>
      </w:r>
      <w:r w:rsidR="00424C1F" w:rsidRPr="00424C1F">
        <w:rPr>
          <w:lang w:val="uk-UA"/>
        </w:rPr>
        <w:t>-20</w:t>
      </w:r>
      <w:r w:rsidR="004E2571">
        <w:rPr>
          <w:lang w:val="uk-UA"/>
        </w:rPr>
        <w:t>20</w:t>
      </w:r>
      <w:r w:rsidR="00424C1F" w:rsidRPr="00424C1F">
        <w:rPr>
          <w:lang w:val="uk-UA"/>
        </w:rPr>
        <w:t xml:space="preserve"> н.р.</w:t>
      </w:r>
    </w:p>
    <w:p w:rsidR="00424C1F" w:rsidRPr="00424C1F" w:rsidRDefault="00424C1F" w:rsidP="00424C1F">
      <w:pPr>
        <w:numPr>
          <w:ilvl w:val="0"/>
          <w:numId w:val="2"/>
        </w:numPr>
        <w:ind w:left="0" w:firstLine="0"/>
        <w:rPr>
          <w:lang w:val="uk-UA"/>
        </w:rPr>
      </w:pPr>
      <w:r w:rsidRPr="00424C1F">
        <w:rPr>
          <w:lang w:val="uk-UA"/>
        </w:rPr>
        <w:t xml:space="preserve">Про </w:t>
      </w:r>
      <w:r w:rsidR="003C0535">
        <w:rPr>
          <w:lang w:val="uk-UA"/>
        </w:rPr>
        <w:t>переведення екстерна Шиби Ю. в 11 клас</w:t>
      </w:r>
      <w:r w:rsidRPr="00424C1F">
        <w:rPr>
          <w:lang w:val="uk-UA"/>
        </w:rPr>
        <w:t>.</w:t>
      </w:r>
    </w:p>
    <w:p w:rsidR="00424C1F" w:rsidRPr="00424C1F" w:rsidRDefault="003C0535" w:rsidP="00424C1F">
      <w:pPr>
        <w:numPr>
          <w:ilvl w:val="0"/>
          <w:numId w:val="2"/>
        </w:numPr>
        <w:ind w:left="0" w:firstLine="0"/>
        <w:rPr>
          <w:lang w:val="uk-UA"/>
        </w:rPr>
      </w:pPr>
      <w:r>
        <w:rPr>
          <w:lang w:val="uk-UA"/>
        </w:rPr>
        <w:t>Організація харчування дітей початкових класів та учнів пільгових категорій.</w:t>
      </w:r>
    </w:p>
    <w:p w:rsidR="00424C1F" w:rsidRPr="00424C1F" w:rsidRDefault="00424C1F" w:rsidP="00424C1F">
      <w:pPr>
        <w:jc w:val="center"/>
        <w:rPr>
          <w:lang w:val="uk-UA"/>
        </w:rPr>
      </w:pPr>
    </w:p>
    <w:p w:rsidR="00424C1F" w:rsidRPr="00424C1F" w:rsidRDefault="00424C1F" w:rsidP="00424C1F">
      <w:pPr>
        <w:jc w:val="center"/>
        <w:rPr>
          <w:b/>
          <w:lang w:val="uk-UA"/>
        </w:rPr>
      </w:pPr>
      <w:r w:rsidRPr="00424C1F">
        <w:rPr>
          <w:b/>
          <w:lang w:val="uk-UA"/>
        </w:rPr>
        <w:t>7. Жовтень</w:t>
      </w:r>
    </w:p>
    <w:p w:rsidR="00775B9C" w:rsidRDefault="00775B9C" w:rsidP="00424C1F">
      <w:pPr>
        <w:numPr>
          <w:ilvl w:val="0"/>
          <w:numId w:val="3"/>
        </w:numPr>
        <w:ind w:left="0" w:firstLine="0"/>
        <w:rPr>
          <w:lang w:val="uk-UA"/>
        </w:rPr>
      </w:pPr>
      <w:r>
        <w:rPr>
          <w:lang w:val="uk-UA"/>
        </w:rPr>
        <w:t>Про роботу кафедри іноземних мов.</w:t>
      </w:r>
    </w:p>
    <w:p w:rsidR="00775B9C" w:rsidRDefault="00775B9C" w:rsidP="00424C1F">
      <w:pPr>
        <w:numPr>
          <w:ilvl w:val="0"/>
          <w:numId w:val="3"/>
        </w:numPr>
        <w:ind w:left="0" w:firstLine="0"/>
        <w:rPr>
          <w:lang w:val="uk-UA"/>
        </w:rPr>
      </w:pPr>
      <w:r>
        <w:rPr>
          <w:lang w:val="uk-UA"/>
        </w:rPr>
        <w:t>Про опрацювання програми НУШ при викладанні англійської мови у першому та другому класах.</w:t>
      </w:r>
    </w:p>
    <w:p w:rsidR="00775B9C" w:rsidRDefault="00775B9C" w:rsidP="00424C1F">
      <w:pPr>
        <w:numPr>
          <w:ilvl w:val="0"/>
          <w:numId w:val="3"/>
        </w:numPr>
        <w:ind w:left="0" w:firstLine="0"/>
        <w:rPr>
          <w:lang w:val="uk-UA"/>
        </w:rPr>
      </w:pPr>
      <w:r>
        <w:rPr>
          <w:lang w:val="uk-UA"/>
        </w:rPr>
        <w:t>Про організацію роботи класних керівників ліцею.</w:t>
      </w:r>
    </w:p>
    <w:p w:rsidR="00CE2137" w:rsidRDefault="00CA7D06" w:rsidP="00424C1F">
      <w:pPr>
        <w:numPr>
          <w:ilvl w:val="0"/>
          <w:numId w:val="3"/>
        </w:numPr>
        <w:ind w:left="0" w:firstLine="0"/>
        <w:rPr>
          <w:lang w:val="uk-UA"/>
        </w:rPr>
      </w:pPr>
      <w:r>
        <w:rPr>
          <w:lang w:val="uk-UA"/>
        </w:rPr>
        <w:t>Про організацію екскурсій тур</w:t>
      </w:r>
      <w:r w:rsidR="00775B9C">
        <w:rPr>
          <w:lang w:val="uk-UA"/>
        </w:rPr>
        <w:t>истичних походів для учнів ліцею</w:t>
      </w:r>
      <w:r>
        <w:rPr>
          <w:lang w:val="uk-UA"/>
        </w:rPr>
        <w:t>.</w:t>
      </w:r>
    </w:p>
    <w:p w:rsidR="00424C1F" w:rsidRPr="00424C1F" w:rsidRDefault="00424C1F" w:rsidP="00424C1F">
      <w:pPr>
        <w:numPr>
          <w:ilvl w:val="0"/>
          <w:numId w:val="3"/>
        </w:numPr>
        <w:ind w:left="0" w:firstLine="0"/>
        <w:rPr>
          <w:lang w:val="uk-UA"/>
        </w:rPr>
      </w:pPr>
      <w:r w:rsidRPr="00424C1F">
        <w:rPr>
          <w:lang w:val="uk-UA"/>
        </w:rPr>
        <w:t xml:space="preserve">Про попередження травматизму, </w:t>
      </w:r>
      <w:r w:rsidRPr="00424C1F">
        <w:t>збереження життя, здоров'я учнів</w:t>
      </w:r>
      <w:r w:rsidRPr="00424C1F">
        <w:rPr>
          <w:lang w:val="uk-UA"/>
        </w:rPr>
        <w:t>.</w:t>
      </w:r>
    </w:p>
    <w:p w:rsidR="00957FB4" w:rsidRDefault="00957FB4" w:rsidP="00424C1F">
      <w:pPr>
        <w:jc w:val="center"/>
        <w:rPr>
          <w:b/>
          <w:sz w:val="26"/>
          <w:szCs w:val="26"/>
          <w:lang w:val="uk-UA"/>
        </w:rPr>
      </w:pPr>
    </w:p>
    <w:p w:rsidR="00424C1F" w:rsidRPr="00424C1F" w:rsidRDefault="00424C1F" w:rsidP="00424C1F">
      <w:pPr>
        <w:jc w:val="center"/>
        <w:rPr>
          <w:b/>
          <w:sz w:val="26"/>
          <w:szCs w:val="26"/>
          <w:lang w:val="uk-UA"/>
        </w:rPr>
      </w:pPr>
      <w:r w:rsidRPr="00424C1F">
        <w:rPr>
          <w:b/>
          <w:sz w:val="26"/>
          <w:szCs w:val="26"/>
          <w:lang w:val="uk-UA"/>
        </w:rPr>
        <w:t>8. Грудень</w:t>
      </w:r>
    </w:p>
    <w:p w:rsidR="00153004" w:rsidRPr="00312AF6" w:rsidRDefault="00CA7D06" w:rsidP="00424C1F">
      <w:pPr>
        <w:numPr>
          <w:ilvl w:val="0"/>
          <w:numId w:val="4"/>
        </w:numPr>
        <w:tabs>
          <w:tab w:val="num" w:pos="-1539"/>
        </w:tabs>
        <w:ind w:left="0" w:firstLine="0"/>
        <w:rPr>
          <w:lang w:val="uk-UA"/>
        </w:rPr>
      </w:pPr>
      <w:r w:rsidRPr="00312AF6">
        <w:rPr>
          <w:lang w:val="uk-UA"/>
        </w:rPr>
        <w:t>Превентивно-правове виховання школярів та профілактика правопорушень.</w:t>
      </w:r>
    </w:p>
    <w:p w:rsidR="00424C1F" w:rsidRPr="00424C1F" w:rsidRDefault="00775B9C" w:rsidP="00424C1F">
      <w:pPr>
        <w:numPr>
          <w:ilvl w:val="0"/>
          <w:numId w:val="4"/>
        </w:numPr>
        <w:tabs>
          <w:tab w:val="num" w:pos="-1539"/>
        </w:tabs>
        <w:ind w:left="0" w:firstLine="0"/>
        <w:rPr>
          <w:sz w:val="26"/>
          <w:szCs w:val="26"/>
          <w:lang w:val="uk-UA"/>
        </w:rPr>
      </w:pPr>
      <w:r>
        <w:rPr>
          <w:lang w:val="uk-UA"/>
        </w:rPr>
        <w:t>Про роботу методичного об'єднання естетичного циклу</w:t>
      </w:r>
      <w:r w:rsidR="00424C1F" w:rsidRPr="00424C1F">
        <w:rPr>
          <w:lang w:val="uk-UA"/>
        </w:rPr>
        <w:t xml:space="preserve">.  </w:t>
      </w:r>
    </w:p>
    <w:p w:rsidR="00424C1F" w:rsidRPr="00775B9C" w:rsidRDefault="00775B9C" w:rsidP="00775B9C">
      <w:pPr>
        <w:numPr>
          <w:ilvl w:val="0"/>
          <w:numId w:val="4"/>
        </w:numPr>
        <w:tabs>
          <w:tab w:val="num" w:pos="-1539"/>
        </w:tabs>
        <w:ind w:left="0" w:firstLine="0"/>
        <w:rPr>
          <w:lang w:val="uk-UA"/>
        </w:rPr>
      </w:pPr>
      <w:r>
        <w:rPr>
          <w:lang w:val="uk-UA"/>
        </w:rPr>
        <w:t>Про роботу методичного об'єднання початкової школи.</w:t>
      </w:r>
    </w:p>
    <w:p w:rsidR="00424C1F" w:rsidRPr="00424C1F" w:rsidRDefault="00424C1F" w:rsidP="00424C1F">
      <w:pPr>
        <w:numPr>
          <w:ilvl w:val="0"/>
          <w:numId w:val="4"/>
        </w:numPr>
        <w:tabs>
          <w:tab w:val="num" w:pos="-1539"/>
        </w:tabs>
        <w:ind w:left="0" w:firstLine="0"/>
        <w:rPr>
          <w:lang w:val="uk-UA"/>
        </w:rPr>
      </w:pPr>
      <w:r w:rsidRPr="00424C1F">
        <w:rPr>
          <w:lang w:val="uk-UA"/>
        </w:rPr>
        <w:t>Про виконання навчальних п</w:t>
      </w:r>
      <w:r w:rsidR="00775B9C">
        <w:rPr>
          <w:lang w:val="uk-UA"/>
        </w:rPr>
        <w:t>ланів і</w:t>
      </w:r>
      <w:r w:rsidRPr="00424C1F">
        <w:rPr>
          <w:lang w:val="uk-UA"/>
        </w:rPr>
        <w:t xml:space="preserve"> програм.</w:t>
      </w:r>
    </w:p>
    <w:p w:rsidR="00424C1F" w:rsidRPr="00424C1F" w:rsidRDefault="00775B9C" w:rsidP="00424C1F">
      <w:pPr>
        <w:numPr>
          <w:ilvl w:val="0"/>
          <w:numId w:val="4"/>
        </w:numPr>
        <w:tabs>
          <w:tab w:val="num" w:pos="-1539"/>
        </w:tabs>
        <w:ind w:left="0" w:firstLine="0"/>
        <w:rPr>
          <w:lang w:val="uk-UA"/>
        </w:rPr>
      </w:pPr>
      <w:r>
        <w:rPr>
          <w:lang w:val="uk-UA"/>
        </w:rPr>
        <w:t>Про підсумки організації харчування</w:t>
      </w:r>
      <w:r w:rsidR="00424C1F" w:rsidRPr="00424C1F">
        <w:rPr>
          <w:lang w:val="uk-UA"/>
        </w:rPr>
        <w:t xml:space="preserve"> за І семестр 201</w:t>
      </w:r>
      <w:r w:rsidR="004E2571">
        <w:rPr>
          <w:lang w:val="uk-UA"/>
        </w:rPr>
        <w:t>9</w:t>
      </w:r>
      <w:r w:rsidR="00424C1F" w:rsidRPr="00424C1F">
        <w:rPr>
          <w:lang w:val="uk-UA"/>
        </w:rPr>
        <w:t>-20</w:t>
      </w:r>
      <w:r w:rsidR="004E2571">
        <w:rPr>
          <w:lang w:val="uk-UA"/>
        </w:rPr>
        <w:t>20</w:t>
      </w:r>
      <w:r w:rsidR="00424C1F" w:rsidRPr="00424C1F">
        <w:rPr>
          <w:lang w:val="uk-UA"/>
        </w:rPr>
        <w:t>н.р.</w:t>
      </w:r>
    </w:p>
    <w:p w:rsidR="00424C1F" w:rsidRPr="00424C1F" w:rsidRDefault="00775B9C" w:rsidP="00424C1F">
      <w:pPr>
        <w:numPr>
          <w:ilvl w:val="0"/>
          <w:numId w:val="4"/>
        </w:numPr>
        <w:tabs>
          <w:tab w:val="num" w:pos="-1539"/>
        </w:tabs>
        <w:ind w:left="0" w:firstLine="0"/>
        <w:rPr>
          <w:lang w:val="uk-UA"/>
        </w:rPr>
      </w:pPr>
      <w:r>
        <w:rPr>
          <w:lang w:val="uk-UA"/>
        </w:rPr>
        <w:t>Про претендентів на нагородження медалями випускників 2019-2020н.р.</w:t>
      </w:r>
    </w:p>
    <w:p w:rsidR="00424C1F" w:rsidRPr="00424C1F" w:rsidRDefault="00424C1F" w:rsidP="00424C1F">
      <w:pPr>
        <w:jc w:val="center"/>
        <w:rPr>
          <w:lang w:val="uk-UA"/>
        </w:rPr>
      </w:pPr>
    </w:p>
    <w:p w:rsidR="009C5146" w:rsidRDefault="009C5146" w:rsidP="00CB7E31">
      <w:pPr>
        <w:jc w:val="center"/>
        <w:rPr>
          <w:b/>
          <w:lang w:val="uk-UA"/>
        </w:rPr>
      </w:pPr>
    </w:p>
    <w:p w:rsidR="00CE2137" w:rsidRPr="00CB7E31" w:rsidRDefault="00424C1F" w:rsidP="00CB7E31">
      <w:pPr>
        <w:jc w:val="center"/>
        <w:rPr>
          <w:b/>
          <w:lang w:val="uk-UA"/>
        </w:rPr>
      </w:pPr>
      <w:r w:rsidRPr="00424C1F">
        <w:rPr>
          <w:b/>
          <w:lang w:val="uk-UA"/>
        </w:rPr>
        <w:lastRenderedPageBreak/>
        <w:t>1. Березень</w:t>
      </w:r>
    </w:p>
    <w:p w:rsidR="00424C1F" w:rsidRPr="00424C1F" w:rsidRDefault="00775B9C" w:rsidP="00424C1F">
      <w:pPr>
        <w:numPr>
          <w:ilvl w:val="0"/>
          <w:numId w:val="5"/>
        </w:numPr>
        <w:tabs>
          <w:tab w:val="clear" w:pos="1062"/>
        </w:tabs>
        <w:ind w:left="0" w:firstLine="0"/>
        <w:rPr>
          <w:lang w:val="uk-UA"/>
        </w:rPr>
      </w:pPr>
      <w:r>
        <w:rPr>
          <w:lang w:val="uk-UA"/>
        </w:rPr>
        <w:t>Про роботу методичного об'єднання природничих дисциплін.</w:t>
      </w:r>
    </w:p>
    <w:p w:rsidR="00424C1F" w:rsidRPr="00424C1F" w:rsidRDefault="00775B9C" w:rsidP="00424C1F">
      <w:pPr>
        <w:numPr>
          <w:ilvl w:val="0"/>
          <w:numId w:val="5"/>
        </w:numPr>
        <w:tabs>
          <w:tab w:val="clear" w:pos="1062"/>
        </w:tabs>
        <w:ind w:left="0" w:firstLine="0"/>
        <w:rPr>
          <w:lang w:val="uk-UA"/>
        </w:rPr>
      </w:pPr>
      <w:r>
        <w:rPr>
          <w:lang w:val="uk-UA"/>
        </w:rPr>
        <w:t xml:space="preserve">Про роботу методичного об'єднання </w:t>
      </w:r>
      <w:r w:rsidR="00CE2137">
        <w:rPr>
          <w:lang w:val="uk-UA"/>
        </w:rPr>
        <w:t xml:space="preserve"> </w:t>
      </w:r>
      <w:r>
        <w:rPr>
          <w:lang w:val="uk-UA"/>
        </w:rPr>
        <w:t>кафедри української мови та літератури, зару</w:t>
      </w:r>
      <w:r w:rsidR="009C5146">
        <w:rPr>
          <w:lang w:val="uk-UA"/>
        </w:rPr>
        <w:t>бі</w:t>
      </w:r>
      <w:r>
        <w:rPr>
          <w:lang w:val="uk-UA"/>
        </w:rPr>
        <w:t>жної літератури та історії.</w:t>
      </w:r>
    </w:p>
    <w:p w:rsidR="00424C1F" w:rsidRPr="00CB7E31" w:rsidRDefault="00424C1F" w:rsidP="00424C1F">
      <w:pPr>
        <w:numPr>
          <w:ilvl w:val="0"/>
          <w:numId w:val="5"/>
        </w:numPr>
        <w:tabs>
          <w:tab w:val="clear" w:pos="1062"/>
        </w:tabs>
        <w:ind w:left="0" w:firstLine="0"/>
        <w:rPr>
          <w:lang w:val="uk-UA"/>
        </w:rPr>
      </w:pPr>
      <w:r w:rsidRPr="00CB7E31">
        <w:rPr>
          <w:lang w:val="uk-UA"/>
        </w:rPr>
        <w:t>Про затвердження предметів з</w:t>
      </w:r>
      <w:r w:rsidR="00CB7E31" w:rsidRPr="00CB7E31">
        <w:rPr>
          <w:lang w:val="uk-UA"/>
        </w:rPr>
        <w:t>а вибором при ДПА</w:t>
      </w:r>
      <w:r w:rsidRPr="00CB7E31">
        <w:rPr>
          <w:lang w:val="uk-UA"/>
        </w:rPr>
        <w:t>.</w:t>
      </w:r>
    </w:p>
    <w:p w:rsidR="00424C1F" w:rsidRPr="00775B9C" w:rsidRDefault="00424C1F" w:rsidP="00775B9C">
      <w:pPr>
        <w:numPr>
          <w:ilvl w:val="0"/>
          <w:numId w:val="5"/>
        </w:numPr>
        <w:tabs>
          <w:tab w:val="clear" w:pos="1062"/>
        </w:tabs>
        <w:ind w:left="0" w:firstLine="0"/>
        <w:rPr>
          <w:lang w:val="uk-UA"/>
        </w:rPr>
      </w:pPr>
      <w:r w:rsidRPr="00424C1F">
        <w:rPr>
          <w:lang w:val="uk-UA"/>
        </w:rPr>
        <w:t>Звіт вчителів</w:t>
      </w:r>
      <w:r w:rsidR="00CB7E31">
        <w:rPr>
          <w:lang w:val="uk-UA"/>
        </w:rPr>
        <w:t>,</w:t>
      </w:r>
      <w:r w:rsidRPr="00424C1F">
        <w:rPr>
          <w:lang w:val="uk-UA"/>
        </w:rPr>
        <w:t xml:space="preserve"> які атестуються.</w:t>
      </w:r>
    </w:p>
    <w:p w:rsidR="00424C1F" w:rsidRPr="00424C1F" w:rsidRDefault="00424C1F" w:rsidP="00424C1F">
      <w:pPr>
        <w:rPr>
          <w:lang w:val="uk-UA"/>
        </w:rPr>
      </w:pPr>
    </w:p>
    <w:p w:rsidR="00424C1F" w:rsidRPr="00424C1F" w:rsidRDefault="00424C1F" w:rsidP="007E73F4">
      <w:pPr>
        <w:jc w:val="center"/>
        <w:rPr>
          <w:b/>
          <w:lang w:val="uk-UA"/>
        </w:rPr>
      </w:pPr>
      <w:r w:rsidRPr="00424C1F">
        <w:rPr>
          <w:b/>
          <w:lang w:val="uk-UA"/>
        </w:rPr>
        <w:t>2. Квітень</w:t>
      </w:r>
    </w:p>
    <w:p w:rsidR="00424C1F" w:rsidRPr="00CB7E31" w:rsidRDefault="00CB7E31" w:rsidP="00CB7E31">
      <w:pPr>
        <w:numPr>
          <w:ilvl w:val="0"/>
          <w:numId w:val="8"/>
        </w:numPr>
        <w:ind w:left="0" w:firstLine="0"/>
        <w:rPr>
          <w:lang w:val="uk-UA"/>
        </w:rPr>
      </w:pPr>
      <w:r>
        <w:rPr>
          <w:lang w:val="uk-UA"/>
        </w:rPr>
        <w:t>Про роботу</w:t>
      </w:r>
      <w:r w:rsidR="00CA7D06">
        <w:rPr>
          <w:lang w:val="uk-UA"/>
        </w:rPr>
        <w:t xml:space="preserve"> </w:t>
      </w:r>
      <w:r>
        <w:rPr>
          <w:lang w:val="uk-UA"/>
        </w:rPr>
        <w:t>ліцею із дітьми з особливими освітніми проблемами.</w:t>
      </w:r>
    </w:p>
    <w:p w:rsidR="00424C1F" w:rsidRDefault="00CB7E31" w:rsidP="00644DAB">
      <w:pPr>
        <w:numPr>
          <w:ilvl w:val="0"/>
          <w:numId w:val="8"/>
        </w:numPr>
        <w:ind w:left="0" w:firstLine="0"/>
        <w:rPr>
          <w:lang w:val="uk-UA"/>
        </w:rPr>
      </w:pPr>
      <w:r>
        <w:rPr>
          <w:lang w:val="uk-UA"/>
        </w:rPr>
        <w:t>Про роботу бібліотеки.</w:t>
      </w:r>
    </w:p>
    <w:p w:rsidR="00153004" w:rsidRPr="00424C1F" w:rsidRDefault="00153004" w:rsidP="00644DAB">
      <w:pPr>
        <w:numPr>
          <w:ilvl w:val="0"/>
          <w:numId w:val="8"/>
        </w:numPr>
        <w:ind w:left="0" w:firstLine="0"/>
        <w:rPr>
          <w:lang w:val="uk-UA"/>
        </w:rPr>
      </w:pPr>
      <w:r>
        <w:rPr>
          <w:lang w:val="uk-UA"/>
        </w:rPr>
        <w:t>Про стан роботи ГПД.</w:t>
      </w:r>
    </w:p>
    <w:p w:rsidR="00424C1F" w:rsidRPr="00424C1F" w:rsidRDefault="00424C1F" w:rsidP="00644DAB">
      <w:pPr>
        <w:numPr>
          <w:ilvl w:val="0"/>
          <w:numId w:val="8"/>
        </w:numPr>
        <w:ind w:left="0" w:firstLine="0"/>
        <w:rPr>
          <w:lang w:val="uk-UA"/>
        </w:rPr>
      </w:pPr>
      <w:r w:rsidRPr="00424C1F">
        <w:rPr>
          <w:lang w:val="uk-UA"/>
        </w:rPr>
        <w:t>Про п</w:t>
      </w:r>
      <w:r w:rsidR="00B276BE">
        <w:rPr>
          <w:lang w:val="uk-UA"/>
        </w:rPr>
        <w:t xml:space="preserve">огодження завдань до ДПА у 4 та 9 </w:t>
      </w:r>
      <w:r w:rsidRPr="00424C1F">
        <w:rPr>
          <w:lang w:val="uk-UA"/>
        </w:rPr>
        <w:t>класах.</w:t>
      </w:r>
    </w:p>
    <w:p w:rsidR="00424C1F" w:rsidRPr="00424C1F" w:rsidRDefault="00424C1F" w:rsidP="00424C1F">
      <w:pPr>
        <w:rPr>
          <w:lang w:val="uk-UA"/>
        </w:rPr>
      </w:pPr>
    </w:p>
    <w:p w:rsidR="00CE2825" w:rsidRPr="00CB7E31" w:rsidRDefault="00424C1F" w:rsidP="00CB7E31">
      <w:pPr>
        <w:jc w:val="center"/>
        <w:rPr>
          <w:b/>
          <w:lang w:val="uk-UA"/>
        </w:rPr>
      </w:pPr>
      <w:r w:rsidRPr="00424C1F">
        <w:rPr>
          <w:b/>
          <w:lang w:val="uk-UA"/>
        </w:rPr>
        <w:t>3. Травень</w:t>
      </w:r>
    </w:p>
    <w:p w:rsidR="00424C1F" w:rsidRPr="00424C1F" w:rsidRDefault="00424C1F" w:rsidP="00424C1F">
      <w:pPr>
        <w:numPr>
          <w:ilvl w:val="0"/>
          <w:numId w:val="6"/>
        </w:numPr>
        <w:ind w:left="0" w:firstLine="0"/>
        <w:rPr>
          <w:lang w:val="uk-UA"/>
        </w:rPr>
      </w:pPr>
      <w:r w:rsidRPr="00424C1F">
        <w:rPr>
          <w:lang w:val="uk-UA"/>
        </w:rPr>
        <w:t>Про виконання навчальних планів та програми.</w:t>
      </w:r>
    </w:p>
    <w:p w:rsidR="00424C1F" w:rsidRPr="00424C1F" w:rsidRDefault="00424C1F" w:rsidP="00424C1F">
      <w:pPr>
        <w:numPr>
          <w:ilvl w:val="0"/>
          <w:numId w:val="6"/>
        </w:numPr>
        <w:ind w:left="0" w:firstLine="0"/>
        <w:rPr>
          <w:lang w:val="uk-UA"/>
        </w:rPr>
      </w:pPr>
      <w:r w:rsidRPr="00424C1F">
        <w:rPr>
          <w:lang w:val="uk-UA"/>
        </w:rPr>
        <w:t>Про переведення у</w:t>
      </w:r>
      <w:r w:rsidR="009C5146">
        <w:rPr>
          <w:lang w:val="uk-UA"/>
        </w:rPr>
        <w:t>чнів 1-8 класів і нагородження П</w:t>
      </w:r>
      <w:r w:rsidRPr="00424C1F">
        <w:rPr>
          <w:lang w:val="uk-UA"/>
        </w:rPr>
        <w:t>охвальними листами.</w:t>
      </w:r>
    </w:p>
    <w:p w:rsidR="00424C1F" w:rsidRPr="00424C1F" w:rsidRDefault="00424C1F" w:rsidP="00424C1F">
      <w:pPr>
        <w:numPr>
          <w:ilvl w:val="0"/>
          <w:numId w:val="6"/>
        </w:numPr>
        <w:ind w:left="0" w:firstLine="0"/>
        <w:rPr>
          <w:lang w:val="uk-UA"/>
        </w:rPr>
      </w:pPr>
      <w:r w:rsidRPr="00424C1F">
        <w:rPr>
          <w:lang w:val="uk-UA"/>
        </w:rPr>
        <w:t>Про результати державної підсумкової атестації у 4-х класах.</w:t>
      </w:r>
    </w:p>
    <w:p w:rsidR="00424C1F" w:rsidRPr="00424C1F" w:rsidRDefault="00424C1F" w:rsidP="00424C1F">
      <w:pPr>
        <w:numPr>
          <w:ilvl w:val="0"/>
          <w:numId w:val="6"/>
        </w:numPr>
        <w:ind w:left="0" w:firstLine="0"/>
        <w:rPr>
          <w:lang w:val="uk-UA"/>
        </w:rPr>
      </w:pPr>
      <w:r w:rsidRPr="00424C1F">
        <w:rPr>
          <w:lang w:val="uk-UA"/>
        </w:rPr>
        <w:t>Про підсумки організації харчування у 201</w:t>
      </w:r>
      <w:r w:rsidR="004E2571">
        <w:rPr>
          <w:lang w:val="uk-UA"/>
        </w:rPr>
        <w:t>9</w:t>
      </w:r>
      <w:r w:rsidRPr="00424C1F">
        <w:rPr>
          <w:lang w:val="uk-UA"/>
        </w:rPr>
        <w:t>-20</w:t>
      </w:r>
      <w:r w:rsidR="004E2571">
        <w:rPr>
          <w:lang w:val="uk-UA"/>
        </w:rPr>
        <w:t>20</w:t>
      </w:r>
      <w:r w:rsidRPr="00424C1F">
        <w:rPr>
          <w:lang w:val="uk-UA"/>
        </w:rPr>
        <w:t xml:space="preserve"> н.р.</w:t>
      </w:r>
    </w:p>
    <w:p w:rsidR="00424C1F" w:rsidRPr="00424C1F" w:rsidRDefault="00424C1F" w:rsidP="00424C1F">
      <w:pPr>
        <w:rPr>
          <w:lang w:val="uk-UA"/>
        </w:rPr>
      </w:pPr>
    </w:p>
    <w:p w:rsidR="00CB7E31" w:rsidRDefault="00424C1F" w:rsidP="00CB7E31">
      <w:pPr>
        <w:numPr>
          <w:ilvl w:val="0"/>
          <w:numId w:val="8"/>
        </w:numPr>
        <w:contextualSpacing/>
        <w:jc w:val="center"/>
        <w:rPr>
          <w:b/>
          <w:lang w:val="uk-UA"/>
        </w:rPr>
      </w:pPr>
      <w:r w:rsidRPr="00424C1F">
        <w:rPr>
          <w:b/>
          <w:lang w:val="uk-UA"/>
        </w:rPr>
        <w:t>Червень</w:t>
      </w:r>
    </w:p>
    <w:p w:rsidR="00424C1F" w:rsidRPr="00CB7E31" w:rsidRDefault="00424C1F" w:rsidP="00644DAB">
      <w:pPr>
        <w:numPr>
          <w:ilvl w:val="1"/>
          <w:numId w:val="15"/>
        </w:numPr>
        <w:tabs>
          <w:tab w:val="num" w:pos="709"/>
        </w:tabs>
        <w:ind w:hanging="1440"/>
        <w:contextualSpacing/>
        <w:rPr>
          <w:lang w:val="uk-UA"/>
        </w:rPr>
      </w:pPr>
      <w:r w:rsidRPr="00CB7E31">
        <w:rPr>
          <w:lang w:val="uk-UA"/>
        </w:rPr>
        <w:t>Про результати</w:t>
      </w:r>
      <w:r w:rsidR="009C5146">
        <w:rPr>
          <w:lang w:val="uk-UA"/>
        </w:rPr>
        <w:t xml:space="preserve"> ДПА</w:t>
      </w:r>
      <w:r w:rsidRPr="00CB7E31">
        <w:rPr>
          <w:lang w:val="uk-UA"/>
        </w:rPr>
        <w:t xml:space="preserve"> учнів 9 класів.</w:t>
      </w:r>
    </w:p>
    <w:p w:rsidR="00CB7E31" w:rsidRPr="00CB7E31" w:rsidRDefault="00CB7E31" w:rsidP="00644DAB">
      <w:pPr>
        <w:numPr>
          <w:ilvl w:val="1"/>
          <w:numId w:val="15"/>
        </w:numPr>
        <w:tabs>
          <w:tab w:val="num" w:pos="709"/>
        </w:tabs>
        <w:ind w:hanging="1440"/>
        <w:contextualSpacing/>
        <w:rPr>
          <w:lang w:val="uk-UA"/>
        </w:rPr>
      </w:pPr>
      <w:r w:rsidRPr="00CB7E31">
        <w:rPr>
          <w:lang w:val="uk-UA"/>
        </w:rPr>
        <w:t>Про результати ДПА учнів 11 класу.</w:t>
      </w:r>
    </w:p>
    <w:p w:rsidR="00424C1F" w:rsidRPr="00CB7E31" w:rsidRDefault="00424C1F" w:rsidP="00644DAB">
      <w:pPr>
        <w:numPr>
          <w:ilvl w:val="1"/>
          <w:numId w:val="15"/>
        </w:numPr>
        <w:tabs>
          <w:tab w:val="num" w:pos="709"/>
        </w:tabs>
        <w:ind w:hanging="1440"/>
        <w:rPr>
          <w:lang w:val="uk-UA"/>
        </w:rPr>
      </w:pPr>
      <w:r w:rsidRPr="00CB7E31">
        <w:rPr>
          <w:lang w:val="uk-UA"/>
        </w:rPr>
        <w:t>Про випуск учнів 9</w:t>
      </w:r>
      <w:r w:rsidR="00B276BE" w:rsidRPr="00CB7E31">
        <w:rPr>
          <w:lang w:val="uk-UA"/>
        </w:rPr>
        <w:t xml:space="preserve"> та 11 </w:t>
      </w:r>
      <w:r w:rsidRPr="00CB7E31">
        <w:rPr>
          <w:lang w:val="uk-UA"/>
        </w:rPr>
        <w:t>класів.</w:t>
      </w:r>
    </w:p>
    <w:p w:rsidR="00424C1F" w:rsidRPr="00CB7E31" w:rsidRDefault="00424C1F" w:rsidP="00F30302">
      <w:pPr>
        <w:numPr>
          <w:ilvl w:val="1"/>
          <w:numId w:val="15"/>
        </w:numPr>
        <w:tabs>
          <w:tab w:val="num" w:pos="709"/>
        </w:tabs>
        <w:ind w:hanging="1440"/>
        <w:rPr>
          <w:sz w:val="26"/>
          <w:szCs w:val="26"/>
          <w:lang w:val="uk-UA"/>
        </w:rPr>
      </w:pPr>
      <w:r w:rsidRPr="00CB7E31">
        <w:rPr>
          <w:lang w:val="uk-UA"/>
        </w:rPr>
        <w:t>Про підсумки навчально-виховної роботи педагогічного колективу за 20</w:t>
      </w:r>
      <w:r w:rsidR="004E2571" w:rsidRPr="00CB7E31">
        <w:rPr>
          <w:lang w:val="uk-UA"/>
        </w:rPr>
        <w:t>19</w:t>
      </w:r>
      <w:r w:rsidRPr="00CB7E31">
        <w:rPr>
          <w:lang w:val="uk-UA"/>
        </w:rPr>
        <w:t>-20</w:t>
      </w:r>
      <w:r w:rsidR="004E2571" w:rsidRPr="00CB7E31">
        <w:rPr>
          <w:lang w:val="uk-UA"/>
        </w:rPr>
        <w:t>20</w:t>
      </w:r>
      <w:r w:rsidRPr="00CB7E31">
        <w:rPr>
          <w:lang w:val="uk-UA"/>
        </w:rPr>
        <w:t xml:space="preserve"> н.р.</w:t>
      </w:r>
    </w:p>
    <w:p w:rsidR="00424C1F" w:rsidRDefault="00424C1F" w:rsidP="00F30302">
      <w:pPr>
        <w:rPr>
          <w:b/>
          <w:sz w:val="26"/>
          <w:szCs w:val="26"/>
          <w:lang w:val="uk-UA"/>
        </w:rPr>
      </w:pPr>
    </w:p>
    <w:p w:rsidR="00DA62D0" w:rsidRDefault="00DA62D0" w:rsidP="00FB4749">
      <w:pPr>
        <w:rPr>
          <w:b/>
          <w:sz w:val="28"/>
          <w:szCs w:val="28"/>
          <w:lang w:val="uk-UA"/>
        </w:rPr>
      </w:pPr>
    </w:p>
    <w:p w:rsidR="00DA62D0" w:rsidRDefault="00DA62D0" w:rsidP="00FB4749">
      <w:pPr>
        <w:rPr>
          <w:b/>
          <w:sz w:val="28"/>
          <w:szCs w:val="28"/>
          <w:lang w:val="uk-UA"/>
        </w:rPr>
      </w:pPr>
    </w:p>
    <w:p w:rsidR="00DA62D0" w:rsidRDefault="00DA62D0" w:rsidP="00FB4749">
      <w:pPr>
        <w:rPr>
          <w:b/>
          <w:sz w:val="28"/>
          <w:szCs w:val="28"/>
          <w:lang w:val="uk-UA"/>
        </w:rPr>
      </w:pPr>
    </w:p>
    <w:p w:rsidR="00DA62D0" w:rsidRDefault="00DA62D0" w:rsidP="00FB4749">
      <w:pPr>
        <w:rPr>
          <w:b/>
          <w:sz w:val="28"/>
          <w:szCs w:val="28"/>
          <w:lang w:val="uk-UA"/>
        </w:rPr>
      </w:pPr>
    </w:p>
    <w:p w:rsidR="00DA62D0" w:rsidRDefault="00DA62D0" w:rsidP="00FB4749">
      <w:pPr>
        <w:rPr>
          <w:b/>
          <w:sz w:val="28"/>
          <w:szCs w:val="28"/>
          <w:lang w:val="uk-UA"/>
        </w:rPr>
      </w:pPr>
    </w:p>
    <w:p w:rsidR="00DA62D0" w:rsidRDefault="00DA62D0" w:rsidP="00FB4749">
      <w:pPr>
        <w:rPr>
          <w:b/>
          <w:sz w:val="28"/>
          <w:szCs w:val="28"/>
          <w:lang w:val="uk-UA"/>
        </w:rPr>
      </w:pPr>
    </w:p>
    <w:p w:rsidR="00DA62D0" w:rsidRDefault="00DA62D0" w:rsidP="00FB4749">
      <w:pPr>
        <w:rPr>
          <w:b/>
          <w:sz w:val="28"/>
          <w:szCs w:val="28"/>
          <w:lang w:val="uk-UA"/>
        </w:rPr>
      </w:pPr>
    </w:p>
    <w:p w:rsidR="00DA62D0" w:rsidRDefault="00DA62D0" w:rsidP="00FB4749">
      <w:pPr>
        <w:rPr>
          <w:b/>
          <w:sz w:val="28"/>
          <w:szCs w:val="28"/>
          <w:lang w:val="uk-UA"/>
        </w:rPr>
      </w:pPr>
    </w:p>
    <w:p w:rsidR="00DA62D0" w:rsidRDefault="00DA62D0" w:rsidP="00FB4749">
      <w:pPr>
        <w:rPr>
          <w:b/>
          <w:sz w:val="28"/>
          <w:szCs w:val="28"/>
          <w:lang w:val="uk-UA"/>
        </w:rPr>
      </w:pPr>
    </w:p>
    <w:p w:rsidR="004E2571" w:rsidRDefault="004E2571" w:rsidP="00FB4749">
      <w:pPr>
        <w:rPr>
          <w:b/>
          <w:sz w:val="28"/>
          <w:szCs w:val="28"/>
          <w:lang w:val="uk-UA"/>
        </w:rPr>
      </w:pPr>
    </w:p>
    <w:p w:rsidR="005E3AFA" w:rsidRDefault="005E3AFA" w:rsidP="00FB4749">
      <w:pPr>
        <w:rPr>
          <w:b/>
          <w:sz w:val="28"/>
          <w:szCs w:val="28"/>
          <w:lang w:val="uk-UA"/>
        </w:rPr>
      </w:pPr>
    </w:p>
    <w:p w:rsidR="005E3AFA" w:rsidRDefault="005E3AFA" w:rsidP="00FB4749">
      <w:pPr>
        <w:rPr>
          <w:b/>
          <w:sz w:val="28"/>
          <w:szCs w:val="28"/>
          <w:lang w:val="uk-UA"/>
        </w:rPr>
      </w:pPr>
    </w:p>
    <w:p w:rsidR="00FB4749" w:rsidRPr="00FB4749" w:rsidRDefault="00DE177B" w:rsidP="00FB47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="009C5146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при директорові 201</w:t>
      </w:r>
      <w:r w:rsidR="004E2571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-20</w:t>
      </w:r>
      <w:r w:rsidR="004E2571">
        <w:rPr>
          <w:b/>
          <w:sz w:val="28"/>
          <w:szCs w:val="28"/>
          <w:lang w:val="uk-UA"/>
        </w:rPr>
        <w:t>20</w:t>
      </w:r>
      <w:r w:rsidR="00FB4749" w:rsidRPr="00FB4749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W w:w="159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2964"/>
        <w:gridCol w:w="2923"/>
        <w:gridCol w:w="2882"/>
        <w:gridCol w:w="2695"/>
        <w:gridCol w:w="2786"/>
      </w:tblGrid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Організаційні питання</w:t>
            </w: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Питання навчальної роботи</w:t>
            </w: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Питання виховної роботи</w:t>
            </w: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Питання методичної та кадрової роботи</w:t>
            </w: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Фінансово-господарські питання</w:t>
            </w: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 xml:space="preserve">1 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Серпень</w:t>
            </w:r>
          </w:p>
          <w:p w:rsidR="00FB4749" w:rsidRPr="00FB4749" w:rsidRDefault="003930F7" w:rsidP="00FB4749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27</w:t>
            </w:r>
            <w:r w:rsidR="00FB4749" w:rsidRPr="00FB4749">
              <w:rPr>
                <w:i/>
                <w:sz w:val="22"/>
                <w:szCs w:val="22"/>
                <w:lang w:val="uk-UA"/>
              </w:rPr>
              <w:t>.08.</w:t>
            </w:r>
          </w:p>
          <w:p w:rsidR="00FB4749" w:rsidRPr="00FB4749" w:rsidRDefault="00FB4749" w:rsidP="00DE177B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201</w:t>
            </w:r>
            <w:r w:rsidR="003930F7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якість підготовки школи до навчального року;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проходження медичного огляду працівниками закладу;</w:t>
            </w:r>
          </w:p>
          <w:p w:rsidR="00A80BFD" w:rsidRPr="00FB4749" w:rsidRDefault="00FB4749" w:rsidP="00A80BFD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 xml:space="preserve"> </w:t>
            </w:r>
            <w:r w:rsidR="00A80BFD" w:rsidRPr="00FB4749">
              <w:rPr>
                <w:sz w:val="22"/>
                <w:szCs w:val="22"/>
                <w:lang w:val="uk-UA"/>
              </w:rPr>
              <w:t>- організація харчування учнів у школі;</w:t>
            </w:r>
          </w:p>
          <w:p w:rsidR="00A80BFD" w:rsidRPr="00FB4749" w:rsidRDefault="00A80BFD" w:rsidP="00A80BFD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організація чергування учнів, вчителів у школі;</w:t>
            </w:r>
          </w:p>
          <w:p w:rsidR="00A80BFD" w:rsidRPr="00FB4749" w:rsidRDefault="00A80BFD" w:rsidP="00A80BFD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 xml:space="preserve">- комплектування ГПД; </w:t>
            </w:r>
          </w:p>
          <w:p w:rsidR="00FB4749" w:rsidRPr="00FB4749" w:rsidRDefault="00A80BFD" w:rsidP="00A80BFD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облік дітей та підлітків мікрорайону школи;</w:t>
            </w: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 xml:space="preserve">- затвердження календарно- тематичних планів; 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забезпечення учнів підручниками та наочними посібниками;</w:t>
            </w: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 xml:space="preserve">- підготовка школи до проведення </w:t>
            </w:r>
            <w:r w:rsidR="00A80BFD">
              <w:rPr>
                <w:sz w:val="22"/>
                <w:szCs w:val="22"/>
                <w:lang w:val="uk-UA"/>
              </w:rPr>
              <w:t>посвяти у першокласники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shd w:val="clear" w:color="auto" w:fill="auto"/>
          </w:tcPr>
          <w:p w:rsid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участь педагогічного колективу у серпневих конференціях та інструктивно-методичних нарадах;</w:t>
            </w:r>
          </w:p>
          <w:p w:rsidR="00080C0F" w:rsidRPr="00FB4749" w:rsidRDefault="00080C0F" w:rsidP="00FB47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проведення серпневої педагогічної зустрічі</w:t>
            </w: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 xml:space="preserve">- підготовка школи до нового навчального року, усунення недоліків, виявлених при об’їзді; 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якість проведення тарифікації педагогічних кадрів;</w:t>
            </w: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Вересень 2</w:t>
            </w:r>
            <w:r w:rsidR="00080C0F">
              <w:rPr>
                <w:i/>
                <w:sz w:val="22"/>
                <w:szCs w:val="22"/>
                <w:lang w:val="uk-UA"/>
              </w:rPr>
              <w:t>6</w:t>
            </w:r>
            <w:r w:rsidRPr="00FB4749">
              <w:rPr>
                <w:i/>
                <w:sz w:val="22"/>
                <w:szCs w:val="22"/>
                <w:lang w:val="uk-UA"/>
              </w:rPr>
              <w:t>.09.</w:t>
            </w:r>
          </w:p>
          <w:p w:rsidR="00FB4749" w:rsidRPr="00FB4749" w:rsidRDefault="00FB4749" w:rsidP="00DE177B">
            <w:pPr>
              <w:rPr>
                <w:i/>
                <w:sz w:val="22"/>
                <w:szCs w:val="22"/>
                <w:lang w:val="en-US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201</w:t>
            </w:r>
            <w:r w:rsidR="003930F7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080C0F" w:rsidP="00FB47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</w:t>
            </w:r>
            <w:r w:rsidR="00A80BFD">
              <w:rPr>
                <w:sz w:val="22"/>
                <w:szCs w:val="22"/>
                <w:lang w:val="uk-UA"/>
              </w:rPr>
              <w:t>тан виконавчої дисципліни у закладі</w:t>
            </w:r>
          </w:p>
        </w:tc>
        <w:tc>
          <w:tcPr>
            <w:tcW w:w="2923" w:type="dxa"/>
            <w:shd w:val="clear" w:color="auto" w:fill="auto"/>
          </w:tcPr>
          <w:p w:rsidR="00080C0F" w:rsidRPr="00FB4749" w:rsidRDefault="00080C0F" w:rsidP="00FB47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організація роботи НУШ</w:t>
            </w: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ind w:left="38"/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працевлаштування випускників закладу;</w:t>
            </w:r>
          </w:p>
          <w:p w:rsidR="00080C0F" w:rsidRDefault="00FB4749" w:rsidP="00080C0F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підсумки роботи  громад. інспектора з охорони дитинства з дітьми-сиротами та дітьми соц. незахищених категорій</w:t>
            </w:r>
          </w:p>
          <w:p w:rsidR="00080C0F" w:rsidRPr="00FB4749" w:rsidRDefault="00080C0F" w:rsidP="00080C0F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вихован</w:t>
            </w:r>
            <w:r>
              <w:rPr>
                <w:sz w:val="22"/>
                <w:szCs w:val="22"/>
                <w:lang w:val="uk-UA"/>
              </w:rPr>
              <w:t>ня поваги до державних символів</w:t>
            </w:r>
          </w:p>
          <w:p w:rsidR="00FB4749" w:rsidRPr="00FB4749" w:rsidRDefault="00FB4749" w:rsidP="00FB4749">
            <w:pPr>
              <w:ind w:left="38"/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вимоги до ведення шкільної документації, стан особових справ учнів;</w:t>
            </w: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організація дотримання норм техніки безпеки, охорони праці;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готовність будівлі школи до  осінньо-зимового періоду;</w:t>
            </w: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3</w:t>
            </w:r>
          </w:p>
          <w:p w:rsidR="003930F7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 xml:space="preserve">Жовтень </w:t>
            </w:r>
          </w:p>
          <w:p w:rsidR="00FB4749" w:rsidRPr="00FB4749" w:rsidRDefault="00080C0F" w:rsidP="00FB4749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31</w:t>
            </w:r>
            <w:r w:rsidR="00FB4749" w:rsidRPr="00FB4749">
              <w:rPr>
                <w:i/>
                <w:sz w:val="22"/>
                <w:szCs w:val="22"/>
                <w:lang w:val="uk-UA"/>
              </w:rPr>
              <w:t>.10</w:t>
            </w:r>
            <w:r w:rsidR="003930F7">
              <w:rPr>
                <w:i/>
                <w:sz w:val="22"/>
                <w:szCs w:val="22"/>
                <w:lang w:val="uk-UA"/>
              </w:rPr>
              <w:t>.</w:t>
            </w:r>
          </w:p>
          <w:p w:rsidR="00FB4749" w:rsidRPr="00FB4749" w:rsidRDefault="00FB4749" w:rsidP="00DE177B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201</w:t>
            </w:r>
            <w:r w:rsidR="003930F7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співпраця з батьківською громадськістю;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безпека дітей під час навчально-виховного процесу у школі;</w:t>
            </w: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участь учнів у олімпіадах;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робота педколективу з організації контролю за відвідуванням учнями навчальних занять;</w:t>
            </w: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організація роботи учнівського парламенту;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участь школи у ярмарку педагогічних  ідей;</w:t>
            </w: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облік та збереження матеріальних цінностей;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4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Листопад 28.11.</w:t>
            </w:r>
          </w:p>
          <w:p w:rsidR="00FB4749" w:rsidRPr="00FB4749" w:rsidRDefault="00FB4749" w:rsidP="00DE177B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</w:t>
            </w:r>
            <w:r w:rsidR="003930F7">
              <w:rPr>
                <w:i/>
                <w:sz w:val="22"/>
                <w:szCs w:val="22"/>
                <w:lang w:val="uk-UA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 співпрацю закладу з громадськими організаціями;</w:t>
            </w:r>
          </w:p>
          <w:p w:rsidR="00FB4749" w:rsidRPr="00FB4749" w:rsidRDefault="00FB4749" w:rsidP="00FB4749">
            <w:pPr>
              <w:ind w:left="708"/>
              <w:rPr>
                <w:sz w:val="22"/>
                <w:szCs w:val="22"/>
                <w:lang w:val="uk-UA"/>
              </w:rPr>
            </w:pP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080C0F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 xml:space="preserve">- стан викладання </w:t>
            </w:r>
            <w:r w:rsidR="00080C0F">
              <w:rPr>
                <w:sz w:val="22"/>
                <w:szCs w:val="22"/>
                <w:lang w:val="uk-UA"/>
              </w:rPr>
              <w:t>фізичної культури</w:t>
            </w:r>
            <w:r w:rsidRPr="00FB4749">
              <w:rPr>
                <w:sz w:val="22"/>
                <w:szCs w:val="22"/>
                <w:lang w:val="uk-UA"/>
              </w:rPr>
              <w:t>;</w:t>
            </w:r>
          </w:p>
        </w:tc>
        <w:tc>
          <w:tcPr>
            <w:tcW w:w="2882" w:type="dxa"/>
            <w:shd w:val="clear" w:color="auto" w:fill="auto"/>
          </w:tcPr>
          <w:p w:rsidR="00FB4749" w:rsidRPr="00FB4749" w:rsidRDefault="00080C0F" w:rsidP="00FB47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виконання С</w:t>
            </w:r>
            <w:r w:rsidR="00FB4749" w:rsidRPr="00FB4749">
              <w:rPr>
                <w:sz w:val="22"/>
                <w:szCs w:val="22"/>
                <w:lang w:val="uk-UA"/>
              </w:rPr>
              <w:t>татуту та правил внутрішнього розпорядку школи;</w:t>
            </w:r>
          </w:p>
          <w:p w:rsidR="00FB4749" w:rsidRPr="00FB4749" w:rsidRDefault="00FB4749" w:rsidP="00080C0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система роботи класних керівників, учителів з попередження дитячого травматизму, профілактики правопорушень і злочинності, наркоманії, СНІДу;</w:t>
            </w: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використання ліміту енергопостачання та планування його на новий фінансовий рік;</w:t>
            </w: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5</w:t>
            </w:r>
          </w:p>
          <w:p w:rsidR="003930F7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lastRenderedPageBreak/>
              <w:t xml:space="preserve">Грудень 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</w:t>
            </w:r>
            <w:r w:rsidR="0037670A">
              <w:rPr>
                <w:i/>
                <w:sz w:val="22"/>
                <w:szCs w:val="22"/>
                <w:lang w:val="uk-UA"/>
              </w:rPr>
              <w:t>6</w:t>
            </w:r>
            <w:r w:rsidRPr="00FB4749">
              <w:rPr>
                <w:i/>
                <w:sz w:val="22"/>
                <w:szCs w:val="22"/>
                <w:lang w:val="uk-UA"/>
              </w:rPr>
              <w:t>.12.</w:t>
            </w:r>
          </w:p>
          <w:p w:rsidR="00FB4749" w:rsidRPr="00FB4749" w:rsidRDefault="00FB4749" w:rsidP="00DE177B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201</w:t>
            </w:r>
            <w:r w:rsidR="003930F7"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lastRenderedPageBreak/>
              <w:t xml:space="preserve"> - моніторинг відвідування </w:t>
            </w:r>
            <w:r w:rsidRPr="00FB4749">
              <w:rPr>
                <w:sz w:val="22"/>
                <w:szCs w:val="22"/>
                <w:lang w:val="uk-UA"/>
              </w:rPr>
              <w:lastRenderedPageBreak/>
              <w:t>учнями школи;</w:t>
            </w: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lastRenderedPageBreak/>
              <w:t xml:space="preserve">- про наступність у роботі </w:t>
            </w:r>
            <w:r w:rsidRPr="00FB4749">
              <w:rPr>
                <w:sz w:val="22"/>
                <w:szCs w:val="22"/>
                <w:lang w:val="uk-UA"/>
              </w:rPr>
              <w:lastRenderedPageBreak/>
              <w:t>початкової та основної школи;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підсумки директорських контрольних робіт за І семестр;</w:t>
            </w: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lastRenderedPageBreak/>
              <w:t xml:space="preserve">- профілактика шкідливих </w:t>
            </w:r>
            <w:r w:rsidRPr="00FB4749">
              <w:rPr>
                <w:sz w:val="22"/>
                <w:szCs w:val="22"/>
                <w:lang w:val="uk-UA"/>
              </w:rPr>
              <w:lastRenderedPageBreak/>
              <w:t>звичок і запобігання правопорушенням;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робота з дітьми, сім</w:t>
            </w:r>
            <w:r w:rsidRPr="00FB4749">
              <w:rPr>
                <w:sz w:val="22"/>
                <w:szCs w:val="22"/>
              </w:rPr>
              <w:t>’</w:t>
            </w:r>
            <w:r w:rsidRPr="00FB4749">
              <w:rPr>
                <w:sz w:val="22"/>
                <w:szCs w:val="22"/>
                <w:lang w:val="uk-UA"/>
              </w:rPr>
              <w:t>ї яких потрапили у складне становище;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робота з батьками;</w:t>
            </w: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lastRenderedPageBreak/>
              <w:t xml:space="preserve">- використання новітніх </w:t>
            </w:r>
            <w:r w:rsidRPr="00FB4749">
              <w:rPr>
                <w:sz w:val="22"/>
                <w:szCs w:val="22"/>
                <w:lang w:val="uk-UA"/>
              </w:rPr>
              <w:lastRenderedPageBreak/>
              <w:t>технологій у навчально-виховному процесі;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lastRenderedPageBreak/>
              <w:t xml:space="preserve">- стан дотримання норм </w:t>
            </w:r>
            <w:r w:rsidRPr="00FB4749">
              <w:rPr>
                <w:sz w:val="22"/>
                <w:szCs w:val="22"/>
                <w:lang w:val="uk-UA"/>
              </w:rPr>
              <w:lastRenderedPageBreak/>
              <w:t>техніки безпеки і охорони праці;</w:t>
            </w: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lastRenderedPageBreak/>
              <w:t>6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Січень</w:t>
            </w:r>
          </w:p>
          <w:p w:rsidR="00FB4749" w:rsidRPr="00FB4749" w:rsidRDefault="0037670A" w:rsidP="00FB4749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30</w:t>
            </w:r>
            <w:r w:rsidR="00FB4749" w:rsidRPr="00FB4749">
              <w:rPr>
                <w:i/>
                <w:sz w:val="22"/>
                <w:szCs w:val="22"/>
                <w:lang w:val="uk-UA"/>
              </w:rPr>
              <w:t>.01.</w:t>
            </w:r>
          </w:p>
          <w:p w:rsidR="00FB4749" w:rsidRPr="00FB4749" w:rsidRDefault="00FB4749" w:rsidP="00DE177B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</w:t>
            </w:r>
            <w:r w:rsidR="003930F7">
              <w:rPr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ind w:left="6"/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стан реалізації управлінських рішень, наказів директора;</w:t>
            </w:r>
          </w:p>
          <w:p w:rsidR="00FB4749" w:rsidRPr="00FB4749" w:rsidRDefault="00FB4749" w:rsidP="00FB4749">
            <w:pPr>
              <w:ind w:left="6"/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стан виконавчої дисципліни у закладі;</w:t>
            </w: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FB4749">
            <w:pPr>
              <w:ind w:left="6"/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підсумки участі у олімпіадах;</w:t>
            </w:r>
          </w:p>
          <w:p w:rsidR="00FB4749" w:rsidRPr="00FB4749" w:rsidRDefault="00FB4749" w:rsidP="00FB4749">
            <w:pPr>
              <w:ind w:left="6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звіт про результати моніторингу стану відвідування учнями школи навчальних занять;</w:t>
            </w: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організація наставницької діяльності у закладі;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виконання кошторисних призначень минулого фінансового року;</w:t>
            </w: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7</w:t>
            </w:r>
          </w:p>
          <w:p w:rsidR="003930F7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 xml:space="preserve">Лютий 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</w:t>
            </w:r>
            <w:r w:rsidR="0037670A">
              <w:rPr>
                <w:i/>
                <w:sz w:val="22"/>
                <w:szCs w:val="22"/>
                <w:lang w:val="uk-UA"/>
              </w:rPr>
              <w:t>7</w:t>
            </w:r>
            <w:r w:rsidRPr="00FB4749">
              <w:rPr>
                <w:i/>
                <w:sz w:val="22"/>
                <w:szCs w:val="22"/>
                <w:lang w:val="uk-UA"/>
              </w:rPr>
              <w:t>.02.</w:t>
            </w:r>
          </w:p>
          <w:p w:rsidR="00FB4749" w:rsidRPr="00FB4749" w:rsidRDefault="00FB4749" w:rsidP="00DE177B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</w:t>
            </w:r>
            <w:r w:rsidR="003930F7">
              <w:rPr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080C0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робота з батьками;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 організацію роботи  учнівського самоврядування  ;</w:t>
            </w: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 xml:space="preserve"> - хід атестації педагогічних кадрів;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 стан навчально-матеріальної бази;</w:t>
            </w: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8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Березень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</w:t>
            </w:r>
            <w:r w:rsidR="006F5C87">
              <w:rPr>
                <w:i/>
                <w:sz w:val="22"/>
                <w:szCs w:val="22"/>
                <w:lang w:val="uk-UA"/>
              </w:rPr>
              <w:t>7</w:t>
            </w:r>
            <w:r w:rsidRPr="00FB4749">
              <w:rPr>
                <w:i/>
                <w:sz w:val="22"/>
                <w:szCs w:val="22"/>
                <w:lang w:val="uk-UA"/>
              </w:rPr>
              <w:t>.03.</w:t>
            </w:r>
          </w:p>
          <w:p w:rsidR="00FB4749" w:rsidRPr="00FB4749" w:rsidRDefault="00FB4749" w:rsidP="00DE177B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</w:t>
            </w:r>
            <w:r w:rsidR="003930F7">
              <w:rPr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забезпечення закладу підручниками на новий навчальний рік;</w:t>
            </w: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організація повторення програми та підготовки до ДПА;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попередження травматизму , збереження життя та здоров</w:t>
            </w:r>
            <w:r w:rsidRPr="00FB4749">
              <w:rPr>
                <w:sz w:val="22"/>
                <w:szCs w:val="22"/>
              </w:rPr>
              <w:t>’</w:t>
            </w:r>
            <w:r w:rsidRPr="00FB4749">
              <w:rPr>
                <w:sz w:val="22"/>
                <w:szCs w:val="22"/>
                <w:lang w:val="uk-UA"/>
              </w:rPr>
              <w:t>я учнів;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 роботу соціально-психологічної служби;</w:t>
            </w: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стан зошитів учнів;</w:t>
            </w:r>
          </w:p>
          <w:p w:rsidR="00080C0F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 організацію проектної діяльності;</w:t>
            </w:r>
            <w:r w:rsidR="00080C0F" w:rsidRPr="00FB4749">
              <w:rPr>
                <w:sz w:val="22"/>
                <w:szCs w:val="22"/>
                <w:lang w:val="uk-UA"/>
              </w:rPr>
              <w:t xml:space="preserve"> </w:t>
            </w:r>
          </w:p>
          <w:p w:rsidR="00FB4749" w:rsidRPr="00FB4749" w:rsidRDefault="00080C0F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ознайомлення вчителів з інструкцією про проведення ДПА та випуск учнів;</w:t>
            </w: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 проведення загальношкільної толоки;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 організацію роботи бібліотеки;</w:t>
            </w: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9</w:t>
            </w:r>
          </w:p>
          <w:p w:rsidR="003930F7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 xml:space="preserve">Квітень  </w:t>
            </w:r>
          </w:p>
          <w:p w:rsidR="00FB4749" w:rsidRPr="00FB4749" w:rsidRDefault="0037670A" w:rsidP="00FB4749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24</w:t>
            </w:r>
            <w:r w:rsidR="00FB4749" w:rsidRPr="00FB4749">
              <w:rPr>
                <w:i/>
                <w:sz w:val="22"/>
                <w:szCs w:val="22"/>
                <w:lang w:val="uk-UA"/>
              </w:rPr>
              <w:t>.04</w:t>
            </w:r>
          </w:p>
          <w:p w:rsidR="00FB4749" w:rsidRPr="00FB4749" w:rsidRDefault="00FB4749" w:rsidP="00DE177B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</w:t>
            </w:r>
            <w:r w:rsidR="003930F7">
              <w:rPr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забезпечення школи педагогічними кадрами на новий навчальний рік;</w:t>
            </w:r>
          </w:p>
          <w:p w:rsidR="00FB4749" w:rsidRPr="00FB4749" w:rsidRDefault="00FB4749" w:rsidP="00FB4749">
            <w:pPr>
              <w:tabs>
                <w:tab w:val="num" w:pos="-2787"/>
              </w:tabs>
              <w:ind w:firstLine="6"/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закінчення навчального року;</w:t>
            </w: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 xml:space="preserve"> - готовність до ДПА та ЗНО учнів 4-го, 9-го  та 11-го класів;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підготовка школи до літньої оздоровчої кампанії;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профорієнтаційна робота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підготовка до проведення ремонтних робіт;</w:t>
            </w: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10</w:t>
            </w:r>
          </w:p>
          <w:p w:rsidR="003930F7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 xml:space="preserve">Травень 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</w:t>
            </w:r>
            <w:r w:rsidR="0037670A">
              <w:rPr>
                <w:i/>
                <w:sz w:val="22"/>
                <w:szCs w:val="22"/>
                <w:lang w:val="uk-UA"/>
              </w:rPr>
              <w:t>9</w:t>
            </w:r>
            <w:r w:rsidRPr="00FB4749">
              <w:rPr>
                <w:i/>
                <w:sz w:val="22"/>
                <w:szCs w:val="22"/>
                <w:lang w:val="uk-UA"/>
              </w:rPr>
              <w:t>.05.</w:t>
            </w:r>
          </w:p>
          <w:p w:rsidR="00FB4749" w:rsidRPr="00FB4749" w:rsidRDefault="00FB4749" w:rsidP="00DE177B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</w:t>
            </w:r>
            <w:r w:rsidR="003930F7">
              <w:rPr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звіт про проведення тижня з охорони праці;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 проект річного плану роботи школи;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звіт голови громадської батьківської Ради;</w:t>
            </w: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організоване завершення навчального року;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робота з класними керівниками;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про дітнє оздоровлення учнів;</w:t>
            </w:r>
          </w:p>
        </w:tc>
        <w:tc>
          <w:tcPr>
            <w:tcW w:w="2695" w:type="dxa"/>
            <w:shd w:val="clear" w:color="auto" w:fill="auto"/>
          </w:tcPr>
          <w:p w:rsidR="006F5C87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стан особових справ учнів;</w:t>
            </w:r>
            <w:r w:rsidR="006F5C87" w:rsidRPr="00FB4749">
              <w:rPr>
                <w:sz w:val="22"/>
                <w:szCs w:val="22"/>
                <w:lang w:val="uk-UA"/>
              </w:rPr>
              <w:t xml:space="preserve"> </w:t>
            </w:r>
          </w:p>
          <w:p w:rsidR="00FB4749" w:rsidRPr="00FB4749" w:rsidRDefault="006F5C87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надання відпустки працівникам навчального закладу.</w:t>
            </w: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</w:tr>
      <w:tr w:rsidR="00FB4749" w:rsidRPr="00FB4749" w:rsidTr="00DA62D0">
        <w:tc>
          <w:tcPr>
            <w:tcW w:w="1652" w:type="dxa"/>
            <w:shd w:val="clear" w:color="auto" w:fill="auto"/>
          </w:tcPr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11</w:t>
            </w:r>
          </w:p>
          <w:p w:rsidR="003930F7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 xml:space="preserve">Червень 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uk-UA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</w:t>
            </w:r>
            <w:r w:rsidR="0037670A">
              <w:rPr>
                <w:i/>
                <w:sz w:val="22"/>
                <w:szCs w:val="22"/>
                <w:lang w:val="uk-UA"/>
              </w:rPr>
              <w:t>6</w:t>
            </w:r>
            <w:r w:rsidRPr="00FB4749">
              <w:rPr>
                <w:i/>
                <w:sz w:val="22"/>
                <w:szCs w:val="22"/>
                <w:lang w:val="uk-UA"/>
              </w:rPr>
              <w:t>.06.</w:t>
            </w:r>
          </w:p>
          <w:p w:rsidR="00FB4749" w:rsidRPr="00FB4749" w:rsidRDefault="00FB4749" w:rsidP="00FB4749">
            <w:pPr>
              <w:rPr>
                <w:i/>
                <w:sz w:val="22"/>
                <w:szCs w:val="22"/>
                <w:lang w:val="en-US"/>
              </w:rPr>
            </w:pPr>
            <w:r w:rsidRPr="00FB4749">
              <w:rPr>
                <w:i/>
                <w:sz w:val="22"/>
                <w:szCs w:val="22"/>
                <w:lang w:val="uk-UA"/>
              </w:rPr>
              <w:t>20</w:t>
            </w:r>
            <w:r w:rsidR="003930F7">
              <w:rPr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  <w:r w:rsidRPr="00FB4749">
              <w:rPr>
                <w:sz w:val="22"/>
                <w:szCs w:val="22"/>
                <w:lang w:val="uk-UA"/>
              </w:rPr>
              <w:t>- підготовка документації до здачі в архів.</w:t>
            </w:r>
          </w:p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23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86" w:type="dxa"/>
            <w:shd w:val="clear" w:color="auto" w:fill="auto"/>
          </w:tcPr>
          <w:p w:rsidR="00FB4749" w:rsidRPr="00FB4749" w:rsidRDefault="00FB4749" w:rsidP="00FB4749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FB4749" w:rsidRPr="00FB4749" w:rsidRDefault="00FB4749" w:rsidP="00FB4749">
      <w:pPr>
        <w:jc w:val="center"/>
        <w:rPr>
          <w:b/>
          <w:i/>
          <w:caps/>
          <w:sz w:val="32"/>
          <w:szCs w:val="32"/>
          <w:lang w:val="uk-UA"/>
        </w:rPr>
      </w:pPr>
    </w:p>
    <w:p w:rsidR="00A66F49" w:rsidRDefault="00A66F49" w:rsidP="00424C1F">
      <w:pPr>
        <w:rPr>
          <w:b/>
          <w:i/>
          <w:sz w:val="72"/>
          <w:szCs w:val="72"/>
          <w:lang w:val="uk-UA"/>
        </w:rPr>
      </w:pPr>
    </w:p>
    <w:p w:rsidR="00756935" w:rsidRDefault="00756935" w:rsidP="00424C1F">
      <w:pPr>
        <w:rPr>
          <w:b/>
          <w:i/>
          <w:sz w:val="72"/>
          <w:szCs w:val="72"/>
          <w:lang w:val="uk-UA"/>
        </w:rPr>
      </w:pPr>
    </w:p>
    <w:p w:rsidR="000E605A" w:rsidRPr="00EB0196" w:rsidRDefault="000E605A" w:rsidP="000E605A">
      <w:pPr>
        <w:ind w:left="57"/>
        <w:jc w:val="center"/>
        <w:rPr>
          <w:b/>
          <w:i/>
          <w:sz w:val="36"/>
          <w:szCs w:val="36"/>
          <w:lang w:val="uk-UA"/>
        </w:rPr>
      </w:pPr>
      <w:r w:rsidRPr="00EB0196">
        <w:rPr>
          <w:b/>
          <w:i/>
          <w:sz w:val="36"/>
          <w:szCs w:val="36"/>
          <w:lang w:val="uk-UA"/>
        </w:rPr>
        <w:t>ЗАГАЛЬНОШКІЛЬНІ БАТЬКІВСЬКІ ЗБОРИ</w:t>
      </w:r>
    </w:p>
    <w:p w:rsidR="000E605A" w:rsidRPr="00FB4749" w:rsidRDefault="000E605A" w:rsidP="000E605A">
      <w:pPr>
        <w:ind w:left="57"/>
        <w:jc w:val="center"/>
        <w:rPr>
          <w:b/>
          <w:i/>
          <w:sz w:val="36"/>
          <w:szCs w:val="36"/>
          <w:lang w:val="uk-UA"/>
        </w:rPr>
      </w:pPr>
      <w:r w:rsidRPr="00FB4749">
        <w:rPr>
          <w:b/>
          <w:i/>
          <w:sz w:val="36"/>
          <w:szCs w:val="36"/>
          <w:lang w:val="uk-UA"/>
        </w:rPr>
        <w:t>на 201</w:t>
      </w:r>
      <w:r w:rsidR="004E2571">
        <w:rPr>
          <w:b/>
          <w:i/>
          <w:sz w:val="36"/>
          <w:szCs w:val="36"/>
          <w:lang w:val="uk-UA"/>
        </w:rPr>
        <w:t>9</w:t>
      </w:r>
      <w:r w:rsidR="00DA62D0">
        <w:rPr>
          <w:b/>
          <w:i/>
          <w:sz w:val="36"/>
          <w:szCs w:val="36"/>
          <w:lang w:val="uk-UA"/>
        </w:rPr>
        <w:t>-20</w:t>
      </w:r>
      <w:r w:rsidR="004E2571">
        <w:rPr>
          <w:b/>
          <w:i/>
          <w:sz w:val="36"/>
          <w:szCs w:val="36"/>
          <w:lang w:val="uk-UA"/>
        </w:rPr>
        <w:t>20</w:t>
      </w:r>
      <w:r w:rsidRPr="00FB4749">
        <w:rPr>
          <w:b/>
          <w:i/>
          <w:sz w:val="36"/>
          <w:szCs w:val="36"/>
          <w:lang w:val="uk-UA"/>
        </w:rPr>
        <w:t xml:space="preserve"> н.р.</w:t>
      </w:r>
    </w:p>
    <w:p w:rsidR="000E605A" w:rsidRPr="00FB4749" w:rsidRDefault="000E605A" w:rsidP="000E605A">
      <w:pPr>
        <w:ind w:left="57"/>
        <w:jc w:val="center"/>
        <w:rPr>
          <w:sz w:val="36"/>
          <w:szCs w:val="36"/>
          <w:lang w:val="uk-UA"/>
        </w:rPr>
      </w:pPr>
    </w:p>
    <w:p w:rsidR="000E605A" w:rsidRPr="00FB4749" w:rsidRDefault="000E605A" w:rsidP="000E605A">
      <w:pPr>
        <w:ind w:left="57"/>
        <w:jc w:val="center"/>
        <w:rPr>
          <w:b/>
          <w:caps/>
          <w:sz w:val="36"/>
          <w:szCs w:val="36"/>
          <w:u w:val="single"/>
          <w:lang w:val="uk-UA"/>
        </w:rPr>
      </w:pPr>
    </w:p>
    <w:p w:rsidR="000E605A" w:rsidRPr="00FB4749" w:rsidRDefault="000E605A" w:rsidP="000E605A">
      <w:pPr>
        <w:ind w:left="57"/>
        <w:jc w:val="center"/>
        <w:rPr>
          <w:b/>
          <w:caps/>
          <w:sz w:val="36"/>
          <w:szCs w:val="36"/>
          <w:u w:val="single"/>
          <w:lang w:val="uk-UA"/>
        </w:rPr>
      </w:pPr>
      <w:r w:rsidRPr="00FB4749">
        <w:rPr>
          <w:b/>
          <w:caps/>
          <w:sz w:val="36"/>
          <w:szCs w:val="36"/>
          <w:u w:val="single"/>
          <w:lang w:val="uk-UA"/>
        </w:rPr>
        <w:t>листопад 201</w:t>
      </w:r>
      <w:r w:rsidR="004E2571">
        <w:rPr>
          <w:b/>
          <w:caps/>
          <w:sz w:val="36"/>
          <w:szCs w:val="36"/>
          <w:u w:val="single"/>
          <w:lang w:val="uk-UA"/>
        </w:rPr>
        <w:t>9</w:t>
      </w:r>
      <w:r w:rsidRPr="00FB4749">
        <w:rPr>
          <w:b/>
          <w:caps/>
          <w:sz w:val="36"/>
          <w:szCs w:val="36"/>
          <w:u w:val="single"/>
          <w:lang w:val="uk-UA"/>
        </w:rPr>
        <w:t xml:space="preserve"> </w:t>
      </w:r>
      <w:r w:rsidRPr="00FB4749">
        <w:rPr>
          <w:b/>
          <w:sz w:val="36"/>
          <w:szCs w:val="36"/>
          <w:u w:val="single"/>
          <w:lang w:val="uk-UA"/>
        </w:rPr>
        <w:t>року</w:t>
      </w:r>
    </w:p>
    <w:p w:rsidR="000E605A" w:rsidRPr="00FB4749" w:rsidRDefault="000E605A" w:rsidP="000E605A">
      <w:pPr>
        <w:ind w:left="57"/>
        <w:jc w:val="center"/>
        <w:rPr>
          <w:caps/>
          <w:sz w:val="36"/>
          <w:szCs w:val="36"/>
          <w:u w:val="single"/>
          <w:lang w:val="uk-UA"/>
        </w:rPr>
      </w:pPr>
    </w:p>
    <w:p w:rsidR="000E605A" w:rsidRPr="00FB4749" w:rsidRDefault="000E605A" w:rsidP="000E605A">
      <w:pPr>
        <w:ind w:left="57"/>
        <w:jc w:val="center"/>
        <w:rPr>
          <w:b/>
          <w:sz w:val="36"/>
          <w:szCs w:val="36"/>
          <w:lang w:val="uk-UA"/>
        </w:rPr>
      </w:pPr>
    </w:p>
    <w:p w:rsidR="000E605A" w:rsidRPr="00FB4749" w:rsidRDefault="000E605A" w:rsidP="000E605A">
      <w:pPr>
        <w:ind w:left="57"/>
        <w:jc w:val="center"/>
        <w:rPr>
          <w:sz w:val="36"/>
          <w:szCs w:val="36"/>
          <w:lang w:val="uk-UA"/>
        </w:rPr>
      </w:pPr>
      <w:r w:rsidRPr="00FB4749">
        <w:rPr>
          <w:b/>
          <w:sz w:val="36"/>
          <w:szCs w:val="36"/>
          <w:lang w:val="uk-UA"/>
        </w:rPr>
        <w:t>«С</w:t>
      </w:r>
      <w:r>
        <w:rPr>
          <w:b/>
          <w:sz w:val="36"/>
          <w:szCs w:val="36"/>
          <w:lang w:val="uk-UA"/>
        </w:rPr>
        <w:t>фера і специфіка спілкування підлітків</w:t>
      </w:r>
      <w:r w:rsidRPr="00FB4749">
        <w:rPr>
          <w:b/>
          <w:sz w:val="36"/>
          <w:szCs w:val="36"/>
          <w:lang w:val="uk-UA"/>
        </w:rPr>
        <w:t>»</w:t>
      </w:r>
    </w:p>
    <w:p w:rsidR="000E605A" w:rsidRPr="00FB4749" w:rsidRDefault="000E605A" w:rsidP="000E605A">
      <w:pPr>
        <w:ind w:left="57"/>
        <w:jc w:val="center"/>
        <w:rPr>
          <w:b/>
          <w:sz w:val="36"/>
          <w:szCs w:val="36"/>
          <w:u w:val="single"/>
          <w:lang w:val="uk-UA"/>
        </w:rPr>
      </w:pPr>
      <w:r w:rsidRPr="00FB4749">
        <w:rPr>
          <w:b/>
          <w:sz w:val="36"/>
          <w:szCs w:val="36"/>
          <w:u w:val="single"/>
          <w:lang w:val="uk-UA"/>
        </w:rPr>
        <w:t xml:space="preserve"> </w:t>
      </w:r>
    </w:p>
    <w:p w:rsidR="000E605A" w:rsidRPr="00FB4749" w:rsidRDefault="000E605A" w:rsidP="000E605A">
      <w:pPr>
        <w:ind w:left="57"/>
        <w:jc w:val="center"/>
        <w:rPr>
          <w:b/>
          <w:sz w:val="36"/>
          <w:szCs w:val="36"/>
          <w:u w:val="single"/>
          <w:lang w:val="uk-UA"/>
        </w:rPr>
      </w:pPr>
    </w:p>
    <w:p w:rsidR="000E605A" w:rsidRPr="00FB4749" w:rsidRDefault="000E605A" w:rsidP="000E605A">
      <w:pPr>
        <w:ind w:left="57"/>
        <w:jc w:val="center"/>
        <w:rPr>
          <w:b/>
          <w:sz w:val="36"/>
          <w:szCs w:val="36"/>
          <w:u w:val="single"/>
          <w:lang w:val="uk-UA"/>
        </w:rPr>
      </w:pPr>
    </w:p>
    <w:p w:rsidR="000E605A" w:rsidRPr="00FB4749" w:rsidRDefault="000E605A" w:rsidP="000E605A">
      <w:pPr>
        <w:ind w:left="57"/>
        <w:jc w:val="center"/>
        <w:rPr>
          <w:b/>
          <w:sz w:val="36"/>
          <w:szCs w:val="36"/>
          <w:u w:val="single"/>
          <w:lang w:val="uk-UA"/>
        </w:rPr>
      </w:pPr>
    </w:p>
    <w:p w:rsidR="000E605A" w:rsidRPr="00FB4749" w:rsidRDefault="000E605A" w:rsidP="000E605A">
      <w:pPr>
        <w:ind w:left="57"/>
        <w:jc w:val="center"/>
        <w:rPr>
          <w:b/>
          <w:sz w:val="36"/>
          <w:szCs w:val="36"/>
          <w:u w:val="single"/>
          <w:lang w:val="uk-UA"/>
        </w:rPr>
      </w:pPr>
      <w:r w:rsidRPr="00FB4749">
        <w:rPr>
          <w:b/>
          <w:sz w:val="36"/>
          <w:szCs w:val="36"/>
          <w:u w:val="single"/>
          <w:lang w:val="uk-UA"/>
        </w:rPr>
        <w:t xml:space="preserve"> БЕРЕЗЕНЬ 20</w:t>
      </w:r>
      <w:r w:rsidR="004E2571">
        <w:rPr>
          <w:b/>
          <w:sz w:val="36"/>
          <w:szCs w:val="36"/>
          <w:u w:val="single"/>
          <w:lang w:val="uk-UA"/>
        </w:rPr>
        <w:t>20</w:t>
      </w:r>
      <w:r w:rsidRPr="00FB4749">
        <w:rPr>
          <w:b/>
          <w:sz w:val="36"/>
          <w:szCs w:val="36"/>
          <w:u w:val="single"/>
          <w:lang w:val="uk-UA"/>
        </w:rPr>
        <w:t xml:space="preserve"> року</w:t>
      </w:r>
    </w:p>
    <w:p w:rsidR="000E605A" w:rsidRPr="00FB4749" w:rsidRDefault="000E605A" w:rsidP="000E605A">
      <w:pPr>
        <w:ind w:left="57"/>
        <w:jc w:val="center"/>
        <w:rPr>
          <w:sz w:val="36"/>
          <w:szCs w:val="36"/>
          <w:u w:val="single"/>
          <w:lang w:val="uk-UA"/>
        </w:rPr>
      </w:pPr>
    </w:p>
    <w:p w:rsidR="000E605A" w:rsidRPr="00FB4749" w:rsidRDefault="000E605A" w:rsidP="000E605A">
      <w:pPr>
        <w:ind w:left="57"/>
        <w:jc w:val="center"/>
        <w:rPr>
          <w:b/>
          <w:sz w:val="36"/>
          <w:szCs w:val="36"/>
          <w:lang w:val="uk-UA"/>
        </w:rPr>
      </w:pPr>
      <w:r w:rsidRPr="00FB4749">
        <w:rPr>
          <w:b/>
          <w:sz w:val="36"/>
          <w:szCs w:val="36"/>
          <w:lang w:val="uk-UA"/>
        </w:rPr>
        <w:t>«</w:t>
      </w:r>
      <w:r>
        <w:rPr>
          <w:b/>
          <w:sz w:val="36"/>
          <w:szCs w:val="36"/>
          <w:lang w:val="uk-UA"/>
        </w:rPr>
        <w:t>Безпека дитини у ваших руках</w:t>
      </w:r>
      <w:r w:rsidRPr="00FB4749">
        <w:rPr>
          <w:b/>
          <w:sz w:val="36"/>
          <w:szCs w:val="36"/>
          <w:lang w:val="uk-UA"/>
        </w:rPr>
        <w:t xml:space="preserve">»  </w:t>
      </w:r>
    </w:p>
    <w:p w:rsidR="000E605A" w:rsidRPr="00FB4749" w:rsidRDefault="000E605A" w:rsidP="000E605A">
      <w:pPr>
        <w:ind w:left="57"/>
        <w:jc w:val="center"/>
        <w:rPr>
          <w:b/>
          <w:sz w:val="36"/>
          <w:szCs w:val="36"/>
          <w:lang w:val="uk-UA"/>
        </w:rPr>
      </w:pPr>
    </w:p>
    <w:p w:rsidR="000E605A" w:rsidRDefault="000E605A" w:rsidP="000E605A">
      <w:pPr>
        <w:ind w:left="57"/>
        <w:jc w:val="center"/>
        <w:rPr>
          <w:b/>
          <w:sz w:val="60"/>
          <w:szCs w:val="60"/>
          <w:lang w:val="uk-UA"/>
        </w:rPr>
      </w:pPr>
    </w:p>
    <w:p w:rsidR="00CE0D45" w:rsidRDefault="00CE0D45" w:rsidP="00ED6E08">
      <w:pPr>
        <w:rPr>
          <w:b/>
          <w:sz w:val="28"/>
          <w:szCs w:val="28"/>
          <w:lang w:val="uk-UA"/>
        </w:rPr>
      </w:pPr>
    </w:p>
    <w:p w:rsidR="006F434A" w:rsidRDefault="006F434A" w:rsidP="00E44EF6">
      <w:pPr>
        <w:jc w:val="center"/>
        <w:rPr>
          <w:b/>
          <w:sz w:val="28"/>
          <w:szCs w:val="28"/>
          <w:lang w:val="uk-UA"/>
        </w:rPr>
      </w:pPr>
    </w:p>
    <w:p w:rsidR="001C7442" w:rsidRDefault="001C7442" w:rsidP="00E44EF6">
      <w:pPr>
        <w:jc w:val="center"/>
        <w:rPr>
          <w:b/>
          <w:sz w:val="28"/>
          <w:szCs w:val="28"/>
          <w:lang w:val="uk-UA"/>
        </w:rPr>
      </w:pPr>
    </w:p>
    <w:p w:rsidR="00756935" w:rsidRDefault="00756935" w:rsidP="00E44EF6">
      <w:pPr>
        <w:jc w:val="center"/>
        <w:rPr>
          <w:b/>
          <w:sz w:val="28"/>
          <w:szCs w:val="28"/>
          <w:lang w:val="uk-UA"/>
        </w:rPr>
      </w:pPr>
    </w:p>
    <w:p w:rsidR="006F434A" w:rsidRDefault="006F434A" w:rsidP="00E44EF6">
      <w:pPr>
        <w:jc w:val="center"/>
        <w:rPr>
          <w:b/>
          <w:sz w:val="28"/>
          <w:szCs w:val="28"/>
          <w:lang w:val="uk-UA"/>
        </w:rPr>
      </w:pPr>
    </w:p>
    <w:p w:rsidR="00ED6E08" w:rsidRPr="00ED6E08" w:rsidRDefault="00ED6E08" w:rsidP="00E44EF6">
      <w:pPr>
        <w:jc w:val="center"/>
        <w:rPr>
          <w:b/>
          <w:sz w:val="28"/>
          <w:szCs w:val="28"/>
          <w:lang w:val="uk-UA"/>
        </w:rPr>
      </w:pPr>
      <w:r w:rsidRPr="00ED6E08">
        <w:rPr>
          <w:b/>
          <w:sz w:val="28"/>
          <w:szCs w:val="28"/>
          <w:lang w:val="uk-UA"/>
        </w:rPr>
        <w:t>Перспективний план вну</w:t>
      </w:r>
      <w:r w:rsidR="001C7442">
        <w:rPr>
          <w:b/>
          <w:sz w:val="28"/>
          <w:szCs w:val="28"/>
          <w:lang w:val="uk-UA"/>
        </w:rPr>
        <w:t>трішнь</w:t>
      </w:r>
      <w:r w:rsidR="00312AF6">
        <w:rPr>
          <w:b/>
          <w:sz w:val="28"/>
          <w:szCs w:val="28"/>
          <w:lang w:val="uk-UA"/>
        </w:rPr>
        <w:t>ого контролю</w:t>
      </w:r>
      <w:r w:rsidR="00EB0196">
        <w:rPr>
          <w:b/>
          <w:sz w:val="28"/>
          <w:szCs w:val="28"/>
          <w:lang w:val="uk-UA"/>
        </w:rPr>
        <w:t xml:space="preserve"> на 2019-2024 р.р.</w:t>
      </w:r>
    </w:p>
    <w:p w:rsidR="00ED6E08" w:rsidRPr="00ED6E08" w:rsidRDefault="00ED6E08" w:rsidP="00ED6E08">
      <w:pPr>
        <w:rPr>
          <w:b/>
          <w:sz w:val="28"/>
          <w:szCs w:val="28"/>
          <w:lang w:val="uk-UA"/>
        </w:rPr>
      </w:pPr>
    </w:p>
    <w:tbl>
      <w:tblPr>
        <w:tblW w:w="14317" w:type="dxa"/>
        <w:tblInd w:w="-459" w:type="dxa"/>
        <w:tblLayout w:type="fixed"/>
        <w:tblLook w:val="0000"/>
      </w:tblPr>
      <w:tblGrid>
        <w:gridCol w:w="567"/>
        <w:gridCol w:w="2410"/>
        <w:gridCol w:w="2268"/>
        <w:gridCol w:w="2268"/>
        <w:gridCol w:w="2268"/>
        <w:gridCol w:w="2268"/>
        <w:gridCol w:w="2268"/>
      </w:tblGrid>
      <w:tr w:rsidR="00ED6E08" w:rsidRPr="00ED6E08" w:rsidTr="00ED6E0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  <w:r w:rsidRPr="00ED6E08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bCs/>
                <w:sz w:val="20"/>
                <w:szCs w:val="20"/>
              </w:rPr>
            </w:pPr>
            <w:r w:rsidRPr="00ED6E08">
              <w:rPr>
                <w:b/>
                <w:bCs/>
                <w:sz w:val="20"/>
                <w:szCs w:val="20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312AF6" w:rsidP="00ED6E0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312AF6" w:rsidP="00ED6E0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312AF6" w:rsidP="00ED6E0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312AF6" w:rsidRDefault="00312AF6" w:rsidP="00ED6E0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>22</w:t>
            </w:r>
            <w:r w:rsidR="00ED6E08" w:rsidRPr="00ED6E08">
              <w:rPr>
                <w:b/>
                <w:bCs/>
                <w:sz w:val="20"/>
                <w:szCs w:val="20"/>
                <w:lang w:val="en-US"/>
              </w:rPr>
              <w:t>-20</w:t>
            </w:r>
            <w:r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312AF6" w:rsidP="00ED6E0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2023-2024</w:t>
            </w:r>
          </w:p>
        </w:tc>
      </w:tr>
      <w:tr w:rsidR="00ED6E08" w:rsidRPr="00ED6E08" w:rsidTr="00ED6E0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ascii="Calibri" w:eastAsia="Calibri" w:hAnsi="Calibri"/>
                <w:b/>
                <w:bCs/>
                <w:sz w:val="20"/>
                <w:szCs w:val="20"/>
                <w:lang w:val="uk-UA" w:eastAsia="en-US"/>
              </w:rPr>
            </w:pPr>
            <w:r w:rsidRPr="00ED6E08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Стан </w:t>
            </w:r>
            <w:r w:rsidRPr="00ED6E08">
              <w:rPr>
                <w:rFonts w:ascii="Calibri" w:eastAsia="Calibri" w:hAnsi="Calibri"/>
                <w:b/>
                <w:bCs/>
                <w:sz w:val="20"/>
                <w:szCs w:val="20"/>
                <w:lang w:val="uk-UA" w:eastAsia="en-US"/>
              </w:rPr>
              <w:t>викладання предметів: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українська мова та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дир. к</w:t>
            </w:r>
            <w:r w:rsidRPr="00ED6E08">
              <w:rPr>
                <w:sz w:val="20"/>
                <w:szCs w:val="20"/>
                <w:lang w:val="en-US"/>
              </w:rPr>
              <w:t>/</w:t>
            </w:r>
            <w:r w:rsidRPr="00ED6E08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 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 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зарубіжна</w:t>
            </w: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директорові, 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</w:tr>
      <w:tr w:rsidR="00ED6E08" w:rsidRPr="00ED6E08" w:rsidTr="00ED6E08">
        <w:trPr>
          <w:trHeight w:val="5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математика, алгебра, 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 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</w:rPr>
              <w:t>пе</w:t>
            </w:r>
            <w:r w:rsidRPr="00ED6E08">
              <w:rPr>
                <w:sz w:val="20"/>
                <w:szCs w:val="20"/>
                <w:lang w:val="en-US"/>
              </w:rPr>
              <w:t>драда</w:t>
            </w:r>
            <w:r w:rsidRPr="00ED6E08">
              <w:rPr>
                <w:sz w:val="20"/>
                <w:szCs w:val="20"/>
                <w:lang w:val="uk-UA"/>
              </w:rPr>
              <w:t>, 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</w:t>
            </w:r>
            <w:r w:rsidR="00ED6E08" w:rsidRPr="00ED6E08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г</w:t>
            </w: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еографія</w:t>
            </w:r>
            <w:r w:rsidRPr="00ED6E08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, природознавство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 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</w:tr>
      <w:tr w:rsidR="00ED6E08" w:rsidRPr="00ED6E08" w:rsidTr="00ED6E08">
        <w:trPr>
          <w:trHeight w:val="4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історія України,                             всесвітня історія, правознавство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 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 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іноземні мови</w:t>
            </w: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 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б</w:t>
            </w: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</w:tr>
      <w:tr w:rsidR="00ED6E08" w:rsidRPr="00ED6E08" w:rsidTr="00ED6E08">
        <w:trPr>
          <w:trHeight w:val="4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312AF6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трудове навчання</w:t>
            </w:r>
            <w:r w:rsidR="00312AF6">
              <w:rPr>
                <w:rFonts w:eastAsia="Calibri"/>
                <w:b/>
                <w:i/>
                <w:sz w:val="20"/>
                <w:szCs w:val="20"/>
                <w:lang w:val="uk-UA" w:eastAsia="en-US"/>
              </w:rPr>
              <w:t>, 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</w:tr>
      <w:tr w:rsidR="00ED6E08" w:rsidRPr="00ED6E08" w:rsidTr="00ED6E08">
        <w:trPr>
          <w:trHeight w:val="3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D6E0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мистецтво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</w:t>
            </w:r>
            <w:r w:rsidR="00ED6E08" w:rsidRPr="00ED6E08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</w:rPr>
              <w:t>захист Вітчизни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</w:rPr>
              <w:t>основи здоров'я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</w:rPr>
              <w:t xml:space="preserve">я </w:t>
            </w:r>
            <w:r w:rsidRPr="00ED6E08">
              <w:rPr>
                <w:b/>
                <w:i/>
                <w:sz w:val="20"/>
                <w:szCs w:val="20"/>
                <w:lang w:val="uk-UA"/>
              </w:rPr>
              <w:t>у світі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дир.к/р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людина і світ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</w:tr>
      <w:tr w:rsidR="00ED6E08" w:rsidRPr="00ED6E08" w:rsidTr="00ED6E08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ED6E08">
              <w:rPr>
                <w:b/>
                <w:i/>
                <w:sz w:val="20"/>
                <w:szCs w:val="20"/>
              </w:rPr>
              <w:t>очаткові класи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(математика)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 (я у світі)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(осн.здоров., укр.мова)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 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(укр.читання)</w:t>
            </w:r>
          </w:p>
        </w:tc>
      </w:tr>
      <w:tr w:rsidR="00ED6E08" w:rsidRPr="00ED6E08" w:rsidTr="00ED6E08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ДПА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 директорові</w:t>
            </w:r>
          </w:p>
        </w:tc>
      </w:tr>
      <w:tr w:rsidR="00ED6E08" w:rsidRPr="00ED6E08" w:rsidTr="00ED6E08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4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стан учнівських зошитів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</w:t>
            </w:r>
            <w:r w:rsidR="00ED6E08" w:rsidRPr="00ED6E08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lastRenderedPageBreak/>
              <w:t>5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ED6E08">
              <w:rPr>
                <w:b/>
                <w:i/>
                <w:sz w:val="20"/>
                <w:szCs w:val="20"/>
              </w:rPr>
              <w:t>тан відвідування учнями школи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r w:rsidRPr="00ED6E08">
              <w:rPr>
                <w:sz w:val="20"/>
                <w:szCs w:val="20"/>
                <w:lang w:val="uk-UA"/>
              </w:rPr>
              <w:t>Н</w:t>
            </w:r>
            <w:r w:rsidR="00ED6E08" w:rsidRPr="00ED6E08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6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ED6E08">
              <w:rPr>
                <w:b/>
                <w:i/>
                <w:sz w:val="20"/>
                <w:szCs w:val="20"/>
              </w:rPr>
              <w:t>тан учнівських щоденників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r w:rsidRPr="00ED6E08">
              <w:rPr>
                <w:sz w:val="20"/>
                <w:szCs w:val="20"/>
                <w:lang w:val="uk-UA"/>
              </w:rPr>
              <w:t>Н</w:t>
            </w:r>
            <w:r w:rsidR="00ED6E08" w:rsidRPr="00ED6E08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7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ED6E08">
              <w:rPr>
                <w:b/>
                <w:i/>
                <w:sz w:val="20"/>
                <w:szCs w:val="20"/>
              </w:rPr>
              <w:t>тан класних журналів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r w:rsidRPr="00ED6E08">
              <w:rPr>
                <w:sz w:val="20"/>
                <w:szCs w:val="20"/>
                <w:lang w:val="uk-UA"/>
              </w:rPr>
              <w:t>Н</w:t>
            </w:r>
            <w:r w:rsidR="00ED6E08" w:rsidRPr="00ED6E08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наказ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8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навчально-матерільна база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9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р</w:t>
            </w:r>
            <w:r w:rsidRPr="00ED6E08">
              <w:rPr>
                <w:b/>
                <w:i/>
                <w:sz w:val="20"/>
                <w:szCs w:val="20"/>
              </w:rPr>
              <w:t>обота ГПД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наказ, 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наказ, нарада при директорові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наказ, нарада при директорові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10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ED6E08">
              <w:rPr>
                <w:b/>
                <w:i/>
                <w:sz w:val="20"/>
                <w:szCs w:val="20"/>
              </w:rPr>
              <w:t>редметні олімпіади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11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ED6E08">
              <w:rPr>
                <w:b/>
                <w:i/>
                <w:sz w:val="20"/>
                <w:szCs w:val="20"/>
              </w:rPr>
              <w:t>иконання навчальних програм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</w:tr>
      <w:tr w:rsidR="00ED6E08" w:rsidRPr="00ED6E08" w:rsidTr="00ED6E08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12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наступність у роботі школи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13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і</w:t>
            </w:r>
            <w:r w:rsidRPr="00ED6E08">
              <w:rPr>
                <w:b/>
                <w:i/>
                <w:sz w:val="20"/>
                <w:szCs w:val="20"/>
              </w:rPr>
              <w:t>ндивідуальна форма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педрада(за потребою)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педрада(за потребою)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педрада(за потребою)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педрада(за потребою)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педрада(за потребою)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14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стан НВР (результативність)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нарада при директорові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15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ED6E08">
              <w:rPr>
                <w:b/>
                <w:i/>
                <w:sz w:val="20"/>
                <w:szCs w:val="20"/>
              </w:rPr>
              <w:t>етодична робота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</w:t>
            </w:r>
            <w:r w:rsidR="00ED6E08" w:rsidRPr="00ED6E08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наказ, нарада при директорові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16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р</w:t>
            </w:r>
            <w:r w:rsidRPr="00ED6E08">
              <w:rPr>
                <w:b/>
                <w:i/>
                <w:sz w:val="20"/>
                <w:szCs w:val="20"/>
              </w:rPr>
              <w:t>обота бібліотеки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нарада при директорові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17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ED6E08">
              <w:rPr>
                <w:b/>
                <w:i/>
                <w:sz w:val="20"/>
                <w:szCs w:val="20"/>
              </w:rPr>
              <w:t>тан техніки безпеки</w:t>
            </w:r>
            <w:r w:rsidRPr="00ED6E08">
              <w:rPr>
                <w:b/>
                <w:i/>
                <w:sz w:val="20"/>
                <w:szCs w:val="20"/>
                <w:lang w:val="uk-UA"/>
              </w:rPr>
              <w:t>, охорона праці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наказ, педрада,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18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попередж.травм, збер. життя, здоров'я учнів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батьківські збори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педрада, наказ, 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19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всеобуч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ШРПП, педрада, 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ШРПП, педрада,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20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національно-патріотичне виховання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педрада, 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педрада, 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батьківські збори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21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правове виховання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</w:tr>
      <w:tr w:rsidR="00ED6E08" w:rsidRPr="00ED6E08" w:rsidTr="00ED6E08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22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ED6E08">
              <w:rPr>
                <w:b/>
                <w:i/>
                <w:sz w:val="20"/>
                <w:szCs w:val="20"/>
              </w:rPr>
              <w:t>орально-етичне виховання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батьківські збори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класних.керівників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батьківські збори</w:t>
            </w:r>
          </w:p>
        </w:tc>
      </w:tr>
      <w:tr w:rsidR="00ED6E08" w:rsidRPr="00ED6E08" w:rsidTr="00ED6E0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23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д</w:t>
            </w:r>
            <w:r w:rsidRPr="00ED6E08">
              <w:rPr>
                <w:b/>
                <w:i/>
                <w:sz w:val="20"/>
                <w:szCs w:val="20"/>
              </w:rPr>
              <w:t>уховне виховання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24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екологічне виховання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кл.керівників,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</w:tr>
      <w:tr w:rsidR="00ED6E08" w:rsidRPr="00ED6E08" w:rsidTr="00ED6E08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25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ED6E08">
              <w:rPr>
                <w:b/>
                <w:i/>
                <w:sz w:val="20"/>
                <w:szCs w:val="20"/>
              </w:rPr>
              <w:t>оціальний захист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нарада при директорові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</w:tr>
      <w:tr w:rsidR="00ED6E08" w:rsidRPr="00ED6E08" w:rsidTr="00ED6E08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26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превентивне виховання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батьківські збори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семінар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</w:tr>
      <w:tr w:rsidR="00ED6E08" w:rsidRPr="00ED6E08" w:rsidTr="00ED6E0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lastRenderedPageBreak/>
              <w:t>27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художньо-естет</w:t>
            </w:r>
            <w:r w:rsidRPr="00ED6E08">
              <w:rPr>
                <w:b/>
                <w:i/>
                <w:sz w:val="20"/>
                <w:szCs w:val="20"/>
              </w:rPr>
              <w:t>ичне вихованняя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28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</w:tr>
      <w:tr w:rsidR="00ED6E08" w:rsidRPr="00ED6E08" w:rsidTr="00ED6E08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29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у</w:t>
            </w:r>
            <w:r w:rsidRPr="00ED6E08">
              <w:rPr>
                <w:b/>
                <w:i/>
                <w:sz w:val="20"/>
                <w:szCs w:val="20"/>
              </w:rPr>
              <w:t>чнівське</w:t>
            </w:r>
            <w:r w:rsidRPr="00ED6E08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D6E08">
              <w:rPr>
                <w:b/>
                <w:i/>
                <w:sz w:val="20"/>
                <w:szCs w:val="20"/>
              </w:rPr>
              <w:t>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нарада при директорові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30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г</w:t>
            </w:r>
            <w:r w:rsidRPr="00ED6E08">
              <w:rPr>
                <w:b/>
                <w:i/>
                <w:sz w:val="20"/>
                <w:szCs w:val="20"/>
              </w:rPr>
              <w:t>урткова робота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</w:t>
            </w:r>
            <w:r w:rsidR="00ED6E08" w:rsidRPr="00ED6E08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 </w:t>
            </w:r>
          </w:p>
        </w:tc>
      </w:tr>
      <w:tr w:rsidR="00ED6E08" w:rsidRPr="00ED6E08" w:rsidTr="00ED6E08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31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р</w:t>
            </w:r>
            <w:r w:rsidRPr="00ED6E08">
              <w:rPr>
                <w:b/>
                <w:i/>
                <w:sz w:val="20"/>
                <w:szCs w:val="20"/>
              </w:rPr>
              <w:t>обота з батьками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нарада при директорові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нарада при директорові 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</w:tr>
      <w:tr w:rsidR="00ED6E08" w:rsidRPr="00ED6E08" w:rsidTr="00ED6E08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32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робота з класними керівниками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</w:tr>
      <w:tr w:rsidR="00ED6E08" w:rsidRPr="00ED6E08" w:rsidTr="00ED6E08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33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літнє оздоровлення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педрада, наказ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наказ</w:t>
            </w:r>
          </w:p>
        </w:tc>
      </w:tr>
      <w:tr w:rsidR="00ED6E08" w:rsidRPr="00ED6E08" w:rsidTr="00ED6E08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34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робота з обдарованими дітьми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</w:tr>
      <w:tr w:rsidR="00ED6E08" w:rsidRPr="00ED6E08" w:rsidTr="00ED6E08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35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312AF6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професійна орієнтація та допрофільна підготовка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</w:tr>
      <w:tr w:rsidR="00ED6E08" w:rsidRPr="00ED6E08" w:rsidTr="00ED6E08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36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робота соціально-психологічної служби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нарада при директорові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наказ, нарада при </w:t>
            </w: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директорові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</w:tr>
      <w:tr w:rsidR="00ED6E08" w:rsidRPr="00ED6E08" w:rsidTr="00ED6E08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37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харчування</w:t>
            </w:r>
          </w:p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 наказ</w:t>
            </w:r>
          </w:p>
        </w:tc>
      </w:tr>
      <w:tr w:rsidR="00ED6E08" w:rsidRPr="00ED6E08" w:rsidTr="00ED6E0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38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312AF6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туристсько</w:t>
            </w:r>
            <w:r w:rsidR="00ED6E08" w:rsidRPr="00ED6E08">
              <w:rPr>
                <w:b/>
                <w:i/>
                <w:sz w:val="20"/>
                <w:szCs w:val="20"/>
                <w:lang w:val="uk-UA"/>
              </w:rPr>
              <w:t>-краєзнавча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</w:t>
            </w:r>
            <w:r w:rsidR="00ED6E08" w:rsidRPr="00ED6E08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МО класних керівників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</w:tr>
      <w:tr w:rsidR="00ED6E08" w:rsidRPr="00ED6E08" w:rsidTr="00ED6E0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39</w:t>
            </w:r>
          </w:p>
          <w:p w:rsidR="00ED6E08" w:rsidRPr="00ED6E08" w:rsidRDefault="00ED6E08" w:rsidP="00ED6E0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08" w:rsidRPr="00ED6E08" w:rsidRDefault="00ED6E08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 w:rsidRPr="00ED6E08">
              <w:rPr>
                <w:b/>
                <w:i/>
                <w:sz w:val="20"/>
                <w:szCs w:val="20"/>
                <w:lang w:val="uk-UA"/>
              </w:rPr>
              <w:t>екскурсії, навчальна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</w:t>
            </w:r>
            <w:r w:rsidR="00ED6E08" w:rsidRPr="00ED6E08">
              <w:rPr>
                <w:sz w:val="20"/>
                <w:szCs w:val="20"/>
                <w:lang w:val="uk-UA"/>
              </w:rPr>
              <w:t>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>педрада, 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08" w:rsidRPr="00ED6E08" w:rsidRDefault="00ED6E08" w:rsidP="00ED6E08">
            <w:pPr>
              <w:rPr>
                <w:sz w:val="20"/>
                <w:szCs w:val="20"/>
                <w:lang w:val="uk-UA"/>
              </w:rPr>
            </w:pPr>
            <w:r w:rsidRPr="00ED6E08">
              <w:rPr>
                <w:sz w:val="20"/>
                <w:szCs w:val="20"/>
                <w:lang w:val="uk-UA"/>
              </w:rPr>
              <w:t xml:space="preserve">педрада </w:t>
            </w:r>
          </w:p>
        </w:tc>
      </w:tr>
      <w:tr w:rsidR="002544D7" w:rsidRPr="00ED6E08" w:rsidTr="00ED6E0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4D7" w:rsidRPr="00ED6E08" w:rsidRDefault="002544D7" w:rsidP="00ED6E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D7" w:rsidRDefault="002544D7" w:rsidP="00ED6E08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робота із дітьми з ООП</w:t>
            </w:r>
          </w:p>
          <w:p w:rsidR="002544D7" w:rsidRPr="00ED6E08" w:rsidRDefault="002544D7" w:rsidP="00ED6E08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ED6E08" w:rsidRDefault="002544D7" w:rsidP="00ED6E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ED6E08" w:rsidRDefault="00756EC4" w:rsidP="00ED6E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2544D7">
              <w:rPr>
                <w:sz w:val="20"/>
                <w:szCs w:val="20"/>
                <w:lang w:val="uk-UA"/>
              </w:rPr>
              <w:t>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ED6E08" w:rsidRDefault="002544D7" w:rsidP="00ED6E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ED6E08" w:rsidRDefault="002544D7" w:rsidP="00ED6E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D7" w:rsidRPr="00ED6E08" w:rsidRDefault="002544D7" w:rsidP="00ED6E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педрада</w:t>
            </w:r>
          </w:p>
        </w:tc>
      </w:tr>
    </w:tbl>
    <w:p w:rsidR="00ED6E08" w:rsidRPr="00ED6E08" w:rsidRDefault="00ED6E08" w:rsidP="00ED6E08">
      <w:pPr>
        <w:ind w:left="57"/>
        <w:jc w:val="center"/>
        <w:rPr>
          <w:sz w:val="28"/>
          <w:szCs w:val="28"/>
          <w:lang w:val="uk-UA"/>
        </w:rPr>
      </w:pPr>
      <w:r w:rsidRPr="00ED6E08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534"/>
        <w:gridCol w:w="2884"/>
        <w:gridCol w:w="2885"/>
        <w:gridCol w:w="2885"/>
        <w:gridCol w:w="2885"/>
        <w:gridCol w:w="2885"/>
      </w:tblGrid>
      <w:tr w:rsidR="00ED6E08" w:rsidRPr="00ED6E08" w:rsidTr="00ED6E08">
        <w:trPr>
          <w:hidden/>
        </w:trPr>
        <w:tc>
          <w:tcPr>
            <w:tcW w:w="534" w:type="dxa"/>
            <w:shd w:val="pct20" w:color="000000" w:fill="FFFFFF"/>
          </w:tcPr>
          <w:p w:rsidR="00ED6E08" w:rsidRPr="00ED6E08" w:rsidRDefault="00ED6E08" w:rsidP="00ED6E08">
            <w:pPr>
              <w:jc w:val="center"/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№</w:t>
            </w:r>
          </w:p>
          <w:p w:rsidR="00ED6E08" w:rsidRPr="00ED6E08" w:rsidRDefault="00ED6E08" w:rsidP="00ED6E08">
            <w:pPr>
              <w:jc w:val="center"/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п/п</w:t>
            </w:r>
          </w:p>
        </w:tc>
        <w:tc>
          <w:tcPr>
            <w:tcW w:w="2884" w:type="dxa"/>
            <w:shd w:val="pct20" w:color="000000" w:fill="FFFFFF"/>
          </w:tcPr>
          <w:p w:rsidR="00ED6E08" w:rsidRPr="00ED6E08" w:rsidRDefault="00ED6E08" w:rsidP="00ED6E08">
            <w:pPr>
              <w:jc w:val="center"/>
              <w:rPr>
                <w:b/>
                <w:vanish/>
                <w:sz w:val="18"/>
                <w:lang w:val="uk-UA"/>
              </w:rPr>
            </w:pPr>
            <w:r w:rsidRPr="00ED6E08">
              <w:rPr>
                <w:b/>
                <w:vanish/>
                <w:sz w:val="18"/>
                <w:lang w:val="uk-UA"/>
              </w:rPr>
              <w:t>Організаційно-педагогічні заходи</w:t>
            </w:r>
          </w:p>
        </w:tc>
        <w:tc>
          <w:tcPr>
            <w:tcW w:w="2885" w:type="dxa"/>
            <w:shd w:val="pct20" w:color="000000" w:fill="FFFFFF"/>
          </w:tcPr>
          <w:p w:rsidR="00ED6E08" w:rsidRPr="00ED6E08" w:rsidRDefault="00ED6E08" w:rsidP="00ED6E08">
            <w:pPr>
              <w:jc w:val="center"/>
              <w:rPr>
                <w:b/>
                <w:vanish/>
                <w:sz w:val="18"/>
                <w:lang w:val="uk-UA"/>
              </w:rPr>
            </w:pPr>
            <w:r w:rsidRPr="00ED6E08">
              <w:rPr>
                <w:b/>
                <w:vanish/>
                <w:sz w:val="18"/>
                <w:lang w:val="uk-UA"/>
              </w:rPr>
              <w:t>Навчально-методична  робота</w:t>
            </w:r>
          </w:p>
        </w:tc>
        <w:tc>
          <w:tcPr>
            <w:tcW w:w="2885" w:type="dxa"/>
            <w:shd w:val="pct20" w:color="000000" w:fill="FFFFFF"/>
          </w:tcPr>
          <w:p w:rsidR="00ED6E08" w:rsidRPr="00ED6E08" w:rsidRDefault="00ED6E08" w:rsidP="00ED6E08">
            <w:pPr>
              <w:jc w:val="center"/>
              <w:rPr>
                <w:b/>
                <w:vanish/>
                <w:sz w:val="18"/>
                <w:lang w:val="uk-UA"/>
              </w:rPr>
            </w:pPr>
            <w:r w:rsidRPr="00ED6E08">
              <w:rPr>
                <w:b/>
                <w:vanish/>
                <w:sz w:val="18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shd w:val="pct20" w:color="000000" w:fill="FFFFFF"/>
          </w:tcPr>
          <w:p w:rsidR="00ED6E08" w:rsidRPr="00ED6E08" w:rsidRDefault="00ED6E08" w:rsidP="00ED6E08">
            <w:pPr>
              <w:jc w:val="center"/>
              <w:rPr>
                <w:b/>
                <w:vanish/>
                <w:sz w:val="18"/>
                <w:lang w:val="uk-UA"/>
              </w:rPr>
            </w:pPr>
            <w:r w:rsidRPr="00ED6E08">
              <w:rPr>
                <w:b/>
                <w:vanish/>
                <w:sz w:val="18"/>
                <w:lang w:val="uk-UA"/>
              </w:rPr>
              <w:t>Господарська робота і техніка безпеки</w:t>
            </w:r>
          </w:p>
        </w:tc>
        <w:tc>
          <w:tcPr>
            <w:tcW w:w="2885" w:type="dxa"/>
            <w:shd w:val="pct20" w:color="000000" w:fill="FFFFFF"/>
          </w:tcPr>
          <w:p w:rsidR="00ED6E08" w:rsidRPr="00ED6E08" w:rsidRDefault="00ED6E08" w:rsidP="00ED6E08">
            <w:pPr>
              <w:jc w:val="center"/>
              <w:rPr>
                <w:b/>
                <w:vanish/>
                <w:sz w:val="18"/>
                <w:lang w:val="uk-UA"/>
              </w:rPr>
            </w:pPr>
            <w:r w:rsidRPr="00ED6E08">
              <w:rPr>
                <w:b/>
                <w:vanish/>
                <w:sz w:val="18"/>
                <w:lang w:val="uk-UA"/>
              </w:rPr>
              <w:t>Система внутрішкільного контролю</w:t>
            </w:r>
          </w:p>
        </w:tc>
      </w:tr>
      <w:tr w:rsidR="00ED6E08" w:rsidRPr="00ED6E08" w:rsidTr="00ED6E08">
        <w:trPr>
          <w:cantSplit/>
          <w:trHeight w:val="1134"/>
          <w:hidden/>
        </w:trPr>
        <w:tc>
          <w:tcPr>
            <w:tcW w:w="534" w:type="dxa"/>
            <w:shd w:val="pct5" w:color="000000" w:fill="FFFFFF"/>
            <w:textDirection w:val="btLr"/>
          </w:tcPr>
          <w:p w:rsidR="00ED6E08" w:rsidRPr="00ED6E08" w:rsidRDefault="00ED6E08" w:rsidP="00ED6E08">
            <w:pPr>
              <w:ind w:left="113" w:right="113"/>
              <w:jc w:val="center"/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18.08 – 29.08</w:t>
            </w:r>
          </w:p>
        </w:tc>
        <w:tc>
          <w:tcPr>
            <w:tcW w:w="2884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Уточнити списки учнів 1 та 10 класів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 Уточнити інформацію про індивідуальне навчання.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 Стан всеобучу в районі.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 Проконтролювати забезпечення підручниками.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5. Акт готовності школи до нового навчального року.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6.Нарада при директорові (18.08)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Провести співбесіди з моло-дими вчителями.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2.Затвердити “Правила внутріш-нього трудового розпорядку”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 Забезпечити участь педагогів у серпневих нарадах.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4.Провести заходи до Дня Незалежності України «Розквітай, прекрасне ат Україно, рідне земле, матінко моя».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5. Провести огляд-конкурс кабінетів.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6.Засідання методоб’єднання класних керівників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Підготовка виховних планів класних керівників.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2.Поновити роботу Ради профілактики правопорушень</w:t>
            </w:r>
          </w:p>
        </w:tc>
        <w:tc>
          <w:tcPr>
            <w:tcW w:w="2885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1.Упорядкувати трудові книжки працівників.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 Перевірити проходження медичного огляду.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 Інструктажі з ТБ.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4.Провести огляд готовності нав-чальних кабінетів.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5.Підготувати первинну навчаль-ну документацію.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6.Скласти графік роботи обслуго-вуючого персоналу.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7.Місячник безпеки руху «Увага! Діти на дорозі!»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Уточнити режим роботи школи.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 Перевірити розклад навчальних занять та гуртків.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3.. Перевірити правильність ведення алфавітної книги та іншої документації.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 Перевірити готовність школи до нового навчального року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</w:tc>
      </w:tr>
    </w:tbl>
    <w:p w:rsidR="00ED6E08" w:rsidRPr="00ED6E08" w:rsidRDefault="00ED6E08" w:rsidP="00ED6E08">
      <w:pPr>
        <w:rPr>
          <w:vanish/>
          <w:lang w:val="uk-UA"/>
        </w:rPr>
      </w:pPr>
      <w:r w:rsidRPr="00ED6E08">
        <w:rPr>
          <w:vanish/>
          <w:lang w:val="uk-UA"/>
        </w:rPr>
        <w:t>ВЕРЕСЕНЬ 2008н.р.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534"/>
        <w:gridCol w:w="2884"/>
        <w:gridCol w:w="2885"/>
        <w:gridCol w:w="2885"/>
        <w:gridCol w:w="2885"/>
        <w:gridCol w:w="2885"/>
      </w:tblGrid>
      <w:tr w:rsidR="00ED6E08" w:rsidRPr="00ED6E08" w:rsidTr="00ED6E08">
        <w:trPr>
          <w:cantSplit/>
          <w:trHeight w:val="1134"/>
          <w:hidden/>
        </w:trPr>
        <w:tc>
          <w:tcPr>
            <w:tcW w:w="534" w:type="dxa"/>
            <w:shd w:val="pct5" w:color="000000" w:fill="FFFFFF"/>
            <w:textDirection w:val="btLr"/>
          </w:tcPr>
          <w:p w:rsidR="00ED6E08" w:rsidRPr="00ED6E08" w:rsidRDefault="00ED6E08" w:rsidP="00ED6E08">
            <w:pPr>
              <w:ind w:left="113" w:right="113"/>
              <w:jc w:val="center"/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01.09 – 05.09</w:t>
            </w:r>
          </w:p>
        </w:tc>
        <w:tc>
          <w:tcPr>
            <w:tcW w:w="2884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1.Здати звіти в райво.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 Здати звіт про охоплення нав-чанням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 Засідання Ради школи.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 Засідання ШБК.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5. Скласти списки малозабезпече-них сімей.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6</w:t>
            </w:r>
            <w:r w:rsidRPr="00ED6E08">
              <w:rPr>
                <w:vanish/>
                <w:sz w:val="18"/>
                <w:u w:val="single"/>
                <w:lang w:val="uk-UA"/>
              </w:rPr>
              <w:t>. Педрада № 8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Інструктаж з ведення шкільної документації.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 Провести інструктаж щодо єди-ного  мовного режиму.</w:t>
            </w:r>
          </w:p>
        </w:tc>
        <w:tc>
          <w:tcPr>
            <w:tcW w:w="2885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День знань «Пташці крила, кораблю – вітрила, а людині - знання».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2.Посвята першокласників у школярі.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3.Поновити роботу загонів ЮІР та дружини ЮП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 Затвердити плани виховної роботи класних керівників.</w:t>
            </w:r>
          </w:p>
        </w:tc>
        <w:tc>
          <w:tcPr>
            <w:tcW w:w="2885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Організувати харчування школярів.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 Місячник безпеки руху “Увага! Діти на дорозі!”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 Інструктажі учнів з ТБ.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 Організувати чергування по школі.</w:t>
            </w:r>
          </w:p>
        </w:tc>
        <w:tc>
          <w:tcPr>
            <w:tcW w:w="2885" w:type="dxa"/>
            <w:shd w:val="pct5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Перевірити медичні карти учнів 1-го та 10-х класів та новоприбулих учнів.</w:t>
            </w:r>
          </w:p>
        </w:tc>
      </w:tr>
      <w:tr w:rsidR="00ED6E08" w:rsidRPr="00ED6E08" w:rsidTr="00ED6E08">
        <w:trPr>
          <w:cantSplit/>
          <w:trHeight w:val="2774"/>
          <w:hidden/>
        </w:trPr>
        <w:tc>
          <w:tcPr>
            <w:tcW w:w="534" w:type="dxa"/>
            <w:shd w:val="pct20" w:color="000000" w:fill="FFFFFF"/>
            <w:textDirection w:val="btLr"/>
          </w:tcPr>
          <w:p w:rsidR="00ED6E08" w:rsidRPr="00ED6E08" w:rsidRDefault="00ED6E08" w:rsidP="00ED6E08">
            <w:pPr>
              <w:ind w:left="113" w:right="113"/>
              <w:jc w:val="center"/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08.09 – 12.09</w:t>
            </w:r>
          </w:p>
        </w:tc>
        <w:tc>
          <w:tcPr>
            <w:tcW w:w="2884" w:type="dxa"/>
            <w:shd w:val="pct20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Укомплектувати ГПД.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 Організувати індивідуальне навчання  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 Створити СМГ.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4.Здати звіт про трудовлашту-вання випускників.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5. Класні батьківські збори.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6.Організувати роботу груп короткотривалого перебування для дітей 5-ти річного віку на базі ДНЗ № 32.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7. Збори батьків 1-11 класів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1.Міжнародний день грамотності.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 Створити атестаційну комісію.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3.Скласти графік відкритих уроків та творчих звітів.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4.Організхувати наставництво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1.Скласти списки важковихо-вуваних дітей з неблагонадійних сімей.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2.Затвердити графік чергування учнів та вчителів на І семестр.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3.Участь у проведенні Всеукраїнського рейду «Урок».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4.Проведення Олімпійського тижня (07-14.09)</w:t>
            </w:r>
          </w:p>
        </w:tc>
        <w:tc>
          <w:tcPr>
            <w:tcW w:w="2885" w:type="dxa"/>
            <w:shd w:val="pct20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1.Поновити роботу загонів:</w:t>
            </w:r>
          </w:p>
          <w:p w:rsidR="00ED6E08" w:rsidRPr="00ED6E08" w:rsidRDefault="00ED6E08" w:rsidP="00ED6E08">
            <w:pPr>
              <w:numPr>
                <w:ilvl w:val="0"/>
                <w:numId w:val="7"/>
              </w:numPr>
              <w:spacing w:after="200" w:line="276" w:lineRule="auto"/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юних пожежників;</w:t>
            </w:r>
          </w:p>
          <w:p w:rsidR="00ED6E08" w:rsidRPr="00ED6E08" w:rsidRDefault="00ED6E08" w:rsidP="00ED6E08">
            <w:pPr>
              <w:numPr>
                <w:ilvl w:val="0"/>
                <w:numId w:val="7"/>
              </w:numPr>
              <w:spacing w:after="200" w:line="276" w:lineRule="auto"/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ЮІР.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 xml:space="preserve"> </w:t>
            </w:r>
          </w:p>
        </w:tc>
        <w:tc>
          <w:tcPr>
            <w:tcW w:w="2885" w:type="dxa"/>
            <w:shd w:val="pct20" w:color="000000" w:fill="FFFFFF"/>
          </w:tcPr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1. Якість розкладу навчальних за-нять та його дотримання.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 xml:space="preserve">2. Організація індивідуального навчання  </w:t>
            </w:r>
          </w:p>
          <w:p w:rsidR="00ED6E08" w:rsidRPr="00ED6E08" w:rsidRDefault="00ED6E08" w:rsidP="00ED6E08">
            <w:pPr>
              <w:rPr>
                <w:vanish/>
                <w:sz w:val="18"/>
                <w:lang w:val="uk-UA"/>
              </w:rPr>
            </w:pPr>
            <w:r w:rsidRPr="00ED6E08">
              <w:rPr>
                <w:vanish/>
                <w:sz w:val="18"/>
                <w:lang w:val="uk-UA"/>
              </w:rPr>
              <w:t>3. Стан забезпечення підручника-ми</w:t>
            </w:r>
          </w:p>
        </w:tc>
      </w:tr>
    </w:tbl>
    <w:p w:rsidR="00ED6E08" w:rsidRPr="00091DC3" w:rsidRDefault="00ED6E08" w:rsidP="00ED6E08">
      <w:pPr>
        <w:jc w:val="center"/>
        <w:rPr>
          <w:sz w:val="28"/>
          <w:szCs w:val="28"/>
          <w:lang w:val="uk-UA"/>
        </w:rPr>
      </w:pPr>
    </w:p>
    <w:p w:rsidR="00091DC3" w:rsidRDefault="00091DC3" w:rsidP="00ED6E08">
      <w:pPr>
        <w:jc w:val="center"/>
        <w:rPr>
          <w:sz w:val="28"/>
          <w:szCs w:val="28"/>
          <w:lang w:val="uk-UA"/>
        </w:rPr>
      </w:pPr>
    </w:p>
    <w:p w:rsidR="00E870DF" w:rsidRDefault="00E870DF" w:rsidP="00ED6E08">
      <w:pPr>
        <w:jc w:val="center"/>
        <w:rPr>
          <w:sz w:val="28"/>
          <w:szCs w:val="28"/>
          <w:lang w:val="uk-UA"/>
        </w:rPr>
      </w:pPr>
    </w:p>
    <w:p w:rsidR="00E870DF" w:rsidRDefault="00E870DF" w:rsidP="00ED6E08">
      <w:pPr>
        <w:jc w:val="center"/>
        <w:rPr>
          <w:sz w:val="28"/>
          <w:szCs w:val="28"/>
          <w:lang w:val="uk-UA"/>
        </w:rPr>
      </w:pPr>
    </w:p>
    <w:p w:rsidR="00E870DF" w:rsidRDefault="00E870DF" w:rsidP="00ED6E08">
      <w:pPr>
        <w:jc w:val="center"/>
        <w:rPr>
          <w:sz w:val="28"/>
          <w:szCs w:val="28"/>
          <w:lang w:val="uk-UA"/>
        </w:rPr>
      </w:pPr>
    </w:p>
    <w:p w:rsidR="00E870DF" w:rsidRDefault="00E870DF" w:rsidP="00ED6E08">
      <w:pPr>
        <w:jc w:val="center"/>
        <w:rPr>
          <w:sz w:val="28"/>
          <w:szCs w:val="28"/>
          <w:lang w:val="uk-UA"/>
        </w:rPr>
      </w:pPr>
    </w:p>
    <w:p w:rsidR="00756935" w:rsidRDefault="00756935" w:rsidP="00BD436F">
      <w:pPr>
        <w:rPr>
          <w:caps/>
          <w:sz w:val="26"/>
          <w:szCs w:val="26"/>
          <w:lang w:val="uk-UA"/>
        </w:rPr>
      </w:pPr>
    </w:p>
    <w:p w:rsidR="00756935" w:rsidRDefault="00756935" w:rsidP="00BD436F">
      <w:pPr>
        <w:rPr>
          <w:caps/>
          <w:sz w:val="26"/>
          <w:szCs w:val="26"/>
          <w:lang w:val="uk-UA"/>
        </w:rPr>
      </w:pPr>
    </w:p>
    <w:p w:rsidR="00756935" w:rsidRDefault="00756935" w:rsidP="00BD436F">
      <w:pPr>
        <w:rPr>
          <w:caps/>
          <w:sz w:val="26"/>
          <w:szCs w:val="26"/>
          <w:lang w:val="uk-UA"/>
        </w:rPr>
      </w:pPr>
    </w:p>
    <w:tbl>
      <w:tblPr>
        <w:tblW w:w="13907" w:type="dxa"/>
        <w:tblInd w:w="93" w:type="dxa"/>
        <w:tblLook w:val="04A0"/>
      </w:tblPr>
      <w:tblGrid>
        <w:gridCol w:w="498"/>
        <w:gridCol w:w="8873"/>
        <w:gridCol w:w="1984"/>
        <w:gridCol w:w="2552"/>
      </w:tblGrid>
      <w:tr w:rsidR="007C1D81" w:rsidTr="007C1D81">
        <w:trPr>
          <w:trHeight w:val="330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8B" w:rsidRDefault="0075038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7C1D81" w:rsidRDefault="0075038B" w:rsidP="007503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lastRenderedPageBreak/>
              <w:t xml:space="preserve">РОБОТА З ОБДАРОВАНИМИ ДІТЬМИ </w:t>
            </w:r>
          </w:p>
        </w:tc>
      </w:tr>
      <w:tr w:rsidR="007C1D81" w:rsidTr="007C1D81">
        <w:trPr>
          <w:trHeight w:val="330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Pr="0075038B" w:rsidRDefault="007C1D81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7C1D81" w:rsidTr="007C1D81">
        <w:trPr>
          <w:trHeight w:val="330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Pr="0075038B" w:rsidRDefault="007C1D81" w:rsidP="004E2571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7C1D81" w:rsidTr="00C5614C">
        <w:trPr>
          <w:trHeight w:val="76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Pr="007C1D81" w:rsidRDefault="007C1D81" w:rsidP="007C1D81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7C1D81" w:rsidTr="007C1D81">
        <w:trPr>
          <w:trHeight w:val="34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Зміст роботи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Терміни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Відмітка про</w:t>
            </w:r>
          </w:p>
        </w:tc>
      </w:tr>
      <w:tr w:rsidR="007C1D81" w:rsidTr="007C1D81">
        <w:trPr>
          <w:trHeight w:val="46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8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1D81" w:rsidRDefault="007C1D8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Доповнення картотеки обдарованих та здібних дітей.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Вересень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Проведення н</w:t>
            </w:r>
            <w:r w:rsidR="0087434F">
              <w:rPr>
                <w:color w:val="000000"/>
                <w:sz w:val="22"/>
                <w:szCs w:val="22"/>
              </w:rPr>
              <w:t xml:space="preserve">арад із вчителями, керівниками </w:t>
            </w:r>
            <w:r>
              <w:rPr>
                <w:color w:val="000000"/>
                <w:sz w:val="22"/>
                <w:szCs w:val="22"/>
              </w:rPr>
              <w:t>МО для ознайомле-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Вересень-Жовтень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ння з характеристиками класів,списками обдарованих дітей,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завданнями,</w:t>
            </w:r>
            <w:r w:rsidR="008743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які стоять перед кожним педагогом.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Проведення методичної п'ятихвилинки для вчителів</w:t>
            </w:r>
            <w:r w:rsidR="0087434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"Порівняльна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Вересень-Жовтень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характеристика відмінників та обдарованих учнів".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Підготовк</w:t>
            </w:r>
            <w:r w:rsidR="0087434F">
              <w:rPr>
                <w:color w:val="000000"/>
                <w:sz w:val="22"/>
                <w:szCs w:val="22"/>
              </w:rPr>
              <w:t>а обдарованих дітей до олімпіад</w:t>
            </w:r>
            <w:r w:rsidR="0087434F">
              <w:rPr>
                <w:color w:val="000000"/>
                <w:sz w:val="22"/>
                <w:szCs w:val="22"/>
                <w:lang w:val="uk-UA"/>
              </w:rPr>
              <w:t xml:space="preserve"> і конкурсів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Вересень-Жовтень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Анкета для батьків "Чи розвиваєте здібності своєї дитини?"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Жовтень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Проведення конкурсів "Колосок","Кенгуру","Левеня","Соняшник",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Жовтень-Грудень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Pr="0087434F" w:rsidRDefault="0087434F" w:rsidP="007C1D8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"Грінвіч,"Бобер","Лелека"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ін.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Pr="0087434F" w:rsidRDefault="007C1D81" w:rsidP="007C1D81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Участь обдарованих дітей у предметних олімпіадах</w:t>
            </w:r>
            <w:r w:rsidR="0087434F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Жовтень-Грудень</w:t>
            </w:r>
          </w:p>
          <w:p w:rsidR="0087434F" w:rsidRPr="0087434F" w:rsidRDefault="0087434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Зріз обсягів домашніх завдань з на їхній творчий та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на семестр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індивідуальний характер.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Зустріч з батьками обдарованих дітей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87434F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Проведення  змагань</w:t>
            </w:r>
            <w:r w:rsidR="007C1D8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C1D81">
              <w:rPr>
                <w:color w:val="000000"/>
                <w:sz w:val="22"/>
                <w:szCs w:val="22"/>
              </w:rPr>
              <w:t>ігор, нестандартних виховних годин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</w:tr>
      <w:tr w:rsidR="007C1D81" w:rsidTr="007C1D81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 w:rsidP="007C1D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Методичні консультації "Шляхи індивідуалізації навчання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1D81" w:rsidTr="007C1D81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відповідно до потреб обдарованої дитини".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D81" w:rsidRDefault="007C1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Протягом року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D81" w:rsidRDefault="007C1D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56935" w:rsidRDefault="00756935" w:rsidP="00D801D4">
      <w:pPr>
        <w:spacing w:after="200" w:line="276" w:lineRule="auto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75038B" w:rsidRDefault="0075038B" w:rsidP="00D801D4">
      <w:pPr>
        <w:spacing w:after="200" w:line="276" w:lineRule="auto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D801D4" w:rsidRPr="00D801D4" w:rsidRDefault="0075038B" w:rsidP="00D801D4">
      <w:pPr>
        <w:spacing w:after="200" w:line="276" w:lineRule="auto"/>
        <w:jc w:val="center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lastRenderedPageBreak/>
        <w:t>РОБОТА</w:t>
      </w:r>
      <w:r w:rsidR="0087434F">
        <w:rPr>
          <w:rFonts w:eastAsia="Calibri"/>
          <w:b/>
          <w:sz w:val="26"/>
          <w:szCs w:val="26"/>
          <w:lang w:val="uk-UA" w:eastAsia="en-US"/>
        </w:rPr>
        <w:t xml:space="preserve"> МЕТОДИ</w:t>
      </w:r>
      <w:r>
        <w:rPr>
          <w:rFonts w:eastAsia="Calibri"/>
          <w:b/>
          <w:sz w:val="26"/>
          <w:szCs w:val="26"/>
          <w:lang w:val="uk-UA" w:eastAsia="en-US"/>
        </w:rPr>
        <w:t>ЧНОЇ РАДИ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9778"/>
        <w:gridCol w:w="2976"/>
        <w:gridCol w:w="1984"/>
      </w:tblGrid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№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CB6549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Зміст роботи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CB6549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CB6549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Відповідальні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CB6549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Перше засідання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87434F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вересень</w:t>
            </w: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CB6549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Модернізація змісту, форм і методів організації навчально-виховного процесу та н</w:t>
            </w:r>
            <w:r w:rsidR="00A55657">
              <w:rPr>
                <w:rFonts w:eastAsia="Calibri"/>
                <w:lang w:val="uk-UA" w:eastAsia="en-US"/>
              </w:rPr>
              <w:t>ауково-методичної роботи в ліцеї</w:t>
            </w:r>
            <w:r w:rsidRPr="00CB6549">
              <w:rPr>
                <w:rFonts w:eastAsia="Calibri"/>
                <w:lang w:val="uk-UA" w:eastAsia="en-US"/>
              </w:rPr>
              <w:t>. Обговорення плану роботи на рік.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Члени МР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Про організацію роботи з обдарованими дітьми, підготовку до предметних олімпіад та інтелектуальних конкурсів.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 xml:space="preserve">Аналіз роботи та рекомендації щодо атестації вчителів на підтвердження </w:t>
            </w:r>
            <w:r w:rsidR="002544D7">
              <w:rPr>
                <w:rFonts w:eastAsia="Calibri"/>
                <w:lang w:val="uk-UA" w:eastAsia="en-US"/>
              </w:rPr>
              <w:t xml:space="preserve">кваліфікаційних категорій та </w:t>
            </w:r>
            <w:r w:rsidRPr="00CB6549">
              <w:rPr>
                <w:rFonts w:eastAsia="Calibri"/>
                <w:lang w:val="uk-UA" w:eastAsia="en-US"/>
              </w:rPr>
              <w:t>звань.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2544D7" w:rsidP="00D801D4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Кер. М</w:t>
            </w:r>
            <w:r w:rsidR="00D801D4" w:rsidRPr="00CB6549">
              <w:rPr>
                <w:rFonts w:eastAsia="Calibri"/>
                <w:lang w:val="uk-UA" w:eastAsia="en-US"/>
              </w:rPr>
              <w:t>О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Про створення творчих груп з вивчення досвіду роботи та атестації вчителів у поточному році.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Друге засідання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листопад</w:t>
            </w: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CB6549">
            <w:pPr>
              <w:ind w:left="317"/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Про роботу педколективу зі створення умов щодо збереження та зміцнення здоров’я учнів на уроках та в позаурочний час. Напрацювання рекомендацій.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Члени МР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Обговорення результатів тематичних перевірок з окремих предметів. Напрацювання рекомендацій з усунення недоліків.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7074B2" w:rsidP="00D801D4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Організація участі в</w:t>
            </w:r>
            <w:r w:rsidR="00D801D4" w:rsidRPr="00CB6549">
              <w:rPr>
                <w:rFonts w:eastAsia="Calibri"/>
                <w:lang w:val="uk-UA" w:eastAsia="en-US"/>
              </w:rPr>
              <w:t xml:space="preserve"> конкурсі</w:t>
            </w:r>
            <w:r>
              <w:rPr>
                <w:rFonts w:eastAsia="Calibri"/>
                <w:lang w:val="uk-UA" w:eastAsia="en-US"/>
              </w:rPr>
              <w:t xml:space="preserve"> "Успішний вчитель"</w:t>
            </w:r>
            <w:r w:rsidR="00D801D4" w:rsidRPr="00CB6549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</w:tc>
      </w:tr>
      <w:tr w:rsidR="00D801D4" w:rsidRPr="00CB6549" w:rsidTr="00A55657">
        <w:trPr>
          <w:trHeight w:val="325"/>
        </w:trPr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Підсумки проведення І етапу шкільних предметних олімпіад та о</w:t>
            </w:r>
            <w:r w:rsidR="00A55657">
              <w:rPr>
                <w:rFonts w:eastAsia="Calibri"/>
                <w:lang w:val="uk-UA" w:eastAsia="en-US"/>
              </w:rPr>
              <w:t>рганізація участі в ІІ</w:t>
            </w:r>
            <w:r w:rsidRPr="00CB6549">
              <w:rPr>
                <w:rFonts w:eastAsia="Calibri"/>
                <w:lang w:val="uk-UA" w:eastAsia="en-US"/>
              </w:rPr>
              <w:t xml:space="preserve"> етапі.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Третє засідання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січень</w:t>
            </w: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Аналіз ефективності методичної роботи за І семестр.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Члени МР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Про узагальнення перспективного педагогічного досвіду вчителів школи.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2544D7" w:rsidP="00D801D4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Кер. </w:t>
            </w:r>
            <w:r w:rsidR="00D801D4" w:rsidRPr="00CB6549">
              <w:rPr>
                <w:rFonts w:eastAsia="Calibri"/>
                <w:lang w:val="uk-UA" w:eastAsia="en-US"/>
              </w:rPr>
              <w:t>МО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 xml:space="preserve"> Аналіз роботи та рекомендації щодо встановлення вчителям, що атестуються, вищої категорії.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2544D7" w:rsidP="00D801D4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Кер.</w:t>
            </w:r>
            <w:r w:rsidR="00D801D4" w:rsidRPr="00CB6549">
              <w:rPr>
                <w:rFonts w:eastAsia="Calibri"/>
                <w:lang w:val="uk-UA" w:eastAsia="en-US"/>
              </w:rPr>
              <w:t>МО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Роль ШМО в реалізації науково-методичної проблеми школи з питання впровадження інноваційних технологій та програмових засобів навчання в освітній процес.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Члени МР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Четверте засідання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квітень</w:t>
            </w: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Роль методичної служби у проведенні атестації та підвищенні кваліфікації медпрацівників.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2544D7" w:rsidP="00D801D4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Кер. </w:t>
            </w:r>
            <w:r w:rsidR="00D801D4" w:rsidRPr="00CB6549">
              <w:rPr>
                <w:rFonts w:eastAsia="Calibri"/>
                <w:lang w:val="uk-UA" w:eastAsia="en-US"/>
              </w:rPr>
              <w:t>МО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A55657" w:rsidP="00D801D4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Ефективність роботи </w:t>
            </w:r>
            <w:r w:rsidR="00D801D4" w:rsidRPr="00CB6549">
              <w:rPr>
                <w:rFonts w:eastAsia="Calibri"/>
                <w:lang w:val="uk-UA" w:eastAsia="en-US"/>
              </w:rPr>
              <w:t>МО з організації та проведення позакласної роботи з предмету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2544D7" w:rsidP="00D801D4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Кер. </w:t>
            </w:r>
            <w:r w:rsidR="00D801D4" w:rsidRPr="00CB6549">
              <w:rPr>
                <w:rFonts w:eastAsia="Calibri"/>
                <w:lang w:val="uk-UA" w:eastAsia="en-US"/>
              </w:rPr>
              <w:t>МО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 xml:space="preserve"> Про доцільність використання годин варіативної складової на введення спецкурсів, курсів за вибором, факультативні та індивідуальні заняття.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Члени МР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4.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 xml:space="preserve"> Обговорення результатів тематичних перевірок з окремих предметів. Напрацювання </w:t>
            </w:r>
            <w:r w:rsidRPr="00CB6549">
              <w:rPr>
                <w:rFonts w:eastAsia="Calibri"/>
                <w:lang w:val="uk-UA" w:eastAsia="en-US"/>
              </w:rPr>
              <w:lastRenderedPageBreak/>
              <w:t>рекомендацій з усунення недоліків.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2544D7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lastRenderedPageBreak/>
              <w:t>Кер. МО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lastRenderedPageBreak/>
              <w:t>5.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 xml:space="preserve"> Аналіз роботи молодих вчителів. 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2544D7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Кер. МО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П’яте засідання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b/>
                <w:lang w:val="uk-UA" w:eastAsia="en-US"/>
              </w:rPr>
            </w:pPr>
            <w:r w:rsidRPr="00CB6549">
              <w:rPr>
                <w:rFonts w:eastAsia="Calibri"/>
                <w:b/>
                <w:lang w:val="uk-UA" w:eastAsia="en-US"/>
              </w:rPr>
              <w:t>червень</w:t>
            </w: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Аналіз методичної роботи за поточний навчальний рік та підсумки роботи педколективу над науково-методичною проблемою школи.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Члени МР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Про розгляд авторських навчальних програм вчителів школи. Рекомендації щодо використання додаткових годин для введення спецкурсів, курсів за вибором та факультативів у новому н.р.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ЗДНВР</w:t>
            </w:r>
          </w:p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Члени МР</w:t>
            </w:r>
          </w:p>
        </w:tc>
      </w:tr>
      <w:tr w:rsidR="00D801D4" w:rsidRPr="00CB6549" w:rsidTr="00A55657">
        <w:tc>
          <w:tcPr>
            <w:tcW w:w="713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9778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Планування роботи на наступний навчальний рік.</w:t>
            </w:r>
          </w:p>
        </w:tc>
        <w:tc>
          <w:tcPr>
            <w:tcW w:w="2976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1D4" w:rsidRPr="00CB6549" w:rsidRDefault="00D801D4" w:rsidP="00D801D4">
            <w:pPr>
              <w:rPr>
                <w:rFonts w:eastAsia="Calibri"/>
                <w:lang w:val="uk-UA" w:eastAsia="en-US"/>
              </w:rPr>
            </w:pPr>
            <w:r w:rsidRPr="00CB6549">
              <w:rPr>
                <w:rFonts w:eastAsia="Calibri"/>
                <w:lang w:val="uk-UA" w:eastAsia="en-US"/>
              </w:rPr>
              <w:t>Члени МР</w:t>
            </w:r>
          </w:p>
        </w:tc>
      </w:tr>
    </w:tbl>
    <w:p w:rsidR="00D801D4" w:rsidRPr="00D801D4" w:rsidRDefault="00D801D4" w:rsidP="00D801D4">
      <w:pPr>
        <w:spacing w:after="200" w:line="276" w:lineRule="auto"/>
        <w:rPr>
          <w:rFonts w:eastAsia="Calibri"/>
          <w:b/>
          <w:lang w:val="uk-UA" w:eastAsia="en-US"/>
        </w:rPr>
      </w:pPr>
    </w:p>
    <w:p w:rsidR="007C1D81" w:rsidRDefault="007C1D8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92D91" w:rsidRDefault="00892D91" w:rsidP="004E2571">
      <w:pPr>
        <w:rPr>
          <w:lang w:val="uk-UA"/>
        </w:rPr>
      </w:pPr>
    </w:p>
    <w:p w:rsidR="0087434F" w:rsidRDefault="0087434F" w:rsidP="004E2571">
      <w:pPr>
        <w:rPr>
          <w:lang w:val="uk-UA"/>
        </w:rPr>
      </w:pPr>
    </w:p>
    <w:p w:rsidR="0087434F" w:rsidRDefault="0087434F" w:rsidP="004E2571">
      <w:pPr>
        <w:rPr>
          <w:lang w:val="uk-UA"/>
        </w:rPr>
      </w:pPr>
    </w:p>
    <w:p w:rsidR="00826128" w:rsidRDefault="00826128" w:rsidP="004E2571">
      <w:pPr>
        <w:rPr>
          <w:lang w:val="uk-UA"/>
        </w:rPr>
      </w:pPr>
    </w:p>
    <w:p w:rsidR="00826128" w:rsidRDefault="00826128" w:rsidP="004E2571">
      <w:pPr>
        <w:rPr>
          <w:lang w:val="uk-UA"/>
        </w:rPr>
      </w:pPr>
    </w:p>
    <w:p w:rsidR="00826128" w:rsidRDefault="00826128" w:rsidP="004E2571">
      <w:pPr>
        <w:rPr>
          <w:lang w:val="uk-UA"/>
        </w:rPr>
      </w:pPr>
    </w:p>
    <w:p w:rsidR="00826128" w:rsidRDefault="00826128" w:rsidP="004E2571">
      <w:pPr>
        <w:rPr>
          <w:lang w:val="uk-UA"/>
        </w:rPr>
      </w:pPr>
    </w:p>
    <w:p w:rsidR="00826128" w:rsidRDefault="00826128" w:rsidP="004E2571">
      <w:pPr>
        <w:rPr>
          <w:lang w:val="uk-UA"/>
        </w:rPr>
      </w:pPr>
    </w:p>
    <w:p w:rsidR="00826128" w:rsidRDefault="00826128" w:rsidP="004E2571">
      <w:pPr>
        <w:rPr>
          <w:lang w:val="uk-UA"/>
        </w:rPr>
      </w:pPr>
    </w:p>
    <w:p w:rsidR="00826128" w:rsidRDefault="00826128" w:rsidP="004E2571">
      <w:pPr>
        <w:rPr>
          <w:lang w:val="uk-UA"/>
        </w:rPr>
      </w:pPr>
    </w:p>
    <w:p w:rsidR="00826128" w:rsidRDefault="00826128" w:rsidP="004E2571">
      <w:pPr>
        <w:rPr>
          <w:lang w:val="uk-UA"/>
        </w:rPr>
      </w:pPr>
    </w:p>
    <w:p w:rsidR="00826128" w:rsidRDefault="00826128" w:rsidP="004E2571">
      <w:pPr>
        <w:rPr>
          <w:lang w:val="uk-UA"/>
        </w:rPr>
      </w:pPr>
    </w:p>
    <w:p w:rsidR="00091DC3" w:rsidRDefault="00091DC3" w:rsidP="004E2571">
      <w:pPr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tbl>
      <w:tblPr>
        <w:tblW w:w="12471" w:type="dxa"/>
        <w:tblInd w:w="-318" w:type="dxa"/>
        <w:tblLook w:val="04A0"/>
      </w:tblPr>
      <w:tblGrid>
        <w:gridCol w:w="492"/>
        <w:gridCol w:w="2202"/>
        <w:gridCol w:w="3485"/>
        <w:gridCol w:w="1217"/>
        <w:gridCol w:w="1474"/>
        <w:gridCol w:w="560"/>
        <w:gridCol w:w="539"/>
        <w:gridCol w:w="520"/>
        <w:gridCol w:w="500"/>
        <w:gridCol w:w="580"/>
        <w:gridCol w:w="902"/>
      </w:tblGrid>
      <w:tr w:rsidR="00EB68C1" w:rsidRPr="00091DC3" w:rsidTr="00B35B9F">
        <w:trPr>
          <w:trHeight w:val="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/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rPr>
                <w:b/>
                <w:bCs/>
              </w:rPr>
            </w:pPr>
            <w:r w:rsidRPr="00091DC3">
              <w:rPr>
                <w:b/>
                <w:bCs/>
              </w:rPr>
              <w:t>Перспективний план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/>
        </w:tc>
      </w:tr>
      <w:tr w:rsidR="00EB68C1" w:rsidRPr="00091DC3" w:rsidTr="00B35B9F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/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030534">
            <w:pPr>
              <w:rPr>
                <w:b/>
                <w:bCs/>
              </w:rPr>
            </w:pPr>
            <w:r w:rsidRPr="00091DC3">
              <w:rPr>
                <w:b/>
                <w:bCs/>
              </w:rPr>
              <w:t xml:space="preserve">проходження атестації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91DC3" w:rsidRDefault="00EB68C1" w:rsidP="00EB68C1"/>
        </w:tc>
      </w:tr>
      <w:tr w:rsidR="00EB68C1" w:rsidRPr="00030534" w:rsidTr="00B35B9F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30534" w:rsidRDefault="00EB68C1" w:rsidP="00EB68C1">
            <w:pPr>
              <w:rPr>
                <w:i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30534" w:rsidRDefault="00EB68C1" w:rsidP="00EB68C1">
            <w:pPr>
              <w:rPr>
                <w:i/>
              </w:rPr>
            </w:pPr>
          </w:p>
        </w:tc>
        <w:tc>
          <w:tcPr>
            <w:tcW w:w="6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34" w:rsidRPr="00030534" w:rsidRDefault="00EB68C1" w:rsidP="00EB68C1">
            <w:pPr>
              <w:rPr>
                <w:b/>
                <w:bCs/>
                <w:i/>
                <w:lang w:val="uk-UA"/>
              </w:rPr>
            </w:pPr>
            <w:r w:rsidRPr="00030534">
              <w:rPr>
                <w:b/>
                <w:bCs/>
                <w:i/>
              </w:rPr>
              <w:t>пе</w:t>
            </w:r>
            <w:r w:rsidR="00091DC3" w:rsidRPr="00030534">
              <w:rPr>
                <w:b/>
                <w:bCs/>
                <w:i/>
              </w:rPr>
              <w:t xml:space="preserve">дагогічними працівниками </w:t>
            </w:r>
            <w:r w:rsidR="00091DC3" w:rsidRPr="00030534">
              <w:rPr>
                <w:b/>
                <w:bCs/>
                <w:i/>
                <w:lang w:val="uk-UA"/>
              </w:rPr>
              <w:t>ЛМВ ім. В.Стуса</w:t>
            </w:r>
            <w:r w:rsidRPr="00030534">
              <w:rPr>
                <w:b/>
                <w:bCs/>
                <w:i/>
              </w:rPr>
              <w:t xml:space="preserve"> </w:t>
            </w:r>
          </w:p>
          <w:p w:rsidR="00EB68C1" w:rsidRPr="00030534" w:rsidRDefault="00EB68C1" w:rsidP="00EB68C1">
            <w:pPr>
              <w:rPr>
                <w:b/>
                <w:bCs/>
                <w:i/>
                <w:lang w:val="uk-UA"/>
              </w:rPr>
            </w:pPr>
            <w:r w:rsidRPr="00030534">
              <w:rPr>
                <w:b/>
                <w:bCs/>
                <w:i/>
              </w:rPr>
              <w:t>н</w:t>
            </w:r>
            <w:r w:rsidR="00091DC3" w:rsidRPr="00030534">
              <w:rPr>
                <w:b/>
                <w:bCs/>
                <w:i/>
              </w:rPr>
              <w:t>а 20</w:t>
            </w:r>
            <w:r w:rsidR="00091DC3" w:rsidRPr="00030534">
              <w:rPr>
                <w:b/>
                <w:bCs/>
                <w:i/>
                <w:lang w:val="uk-UA"/>
              </w:rPr>
              <w:t>19</w:t>
            </w:r>
            <w:r w:rsidR="00091DC3" w:rsidRPr="00030534">
              <w:rPr>
                <w:b/>
                <w:bCs/>
                <w:i/>
              </w:rPr>
              <w:t>-202</w:t>
            </w:r>
            <w:r w:rsidR="00091DC3" w:rsidRPr="00030534">
              <w:rPr>
                <w:b/>
                <w:bCs/>
                <w:i/>
                <w:lang w:val="uk-UA"/>
              </w:rPr>
              <w:t>4</w:t>
            </w:r>
            <w:r w:rsidRPr="00030534">
              <w:rPr>
                <w:b/>
                <w:bCs/>
                <w:i/>
              </w:rPr>
              <w:t xml:space="preserve"> р.р.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30534" w:rsidRDefault="00EB68C1" w:rsidP="00EB68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30534" w:rsidRDefault="00EB68C1" w:rsidP="00EB68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30534" w:rsidRDefault="00EB68C1" w:rsidP="00EB68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30534" w:rsidRDefault="00EB68C1" w:rsidP="00EB68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8C1" w:rsidRPr="00030534" w:rsidRDefault="00EB68C1" w:rsidP="00EB68C1">
            <w:pPr>
              <w:rPr>
                <w:i/>
              </w:rPr>
            </w:pPr>
          </w:p>
        </w:tc>
      </w:tr>
    </w:tbl>
    <w:p w:rsidR="00892D91" w:rsidRPr="00091DC3" w:rsidRDefault="00892D91" w:rsidP="00896E90">
      <w:pPr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6841"/>
        <w:gridCol w:w="6842"/>
      </w:tblGrid>
      <w:tr w:rsidR="00826128" w:rsidTr="00826128">
        <w:trPr>
          <w:trHeight w:val="5280"/>
        </w:trPr>
        <w:tc>
          <w:tcPr>
            <w:tcW w:w="6841" w:type="dxa"/>
          </w:tcPr>
          <w:p w:rsidR="00826128" w:rsidRPr="00826128" w:rsidRDefault="00826128" w:rsidP="000A6EA7">
            <w:pPr>
              <w:jc w:val="center"/>
              <w:rPr>
                <w:b/>
                <w:u w:val="single"/>
                <w:lang w:val="uk-UA"/>
              </w:rPr>
            </w:pPr>
            <w:r w:rsidRPr="00826128">
              <w:rPr>
                <w:b/>
                <w:u w:val="single"/>
                <w:lang w:val="uk-UA"/>
              </w:rPr>
              <w:t>2019-2020н.р.</w:t>
            </w:r>
          </w:p>
          <w:p w:rsidR="00826128" w:rsidRP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Бендзяк Марта Яросл</w:t>
            </w:r>
            <w:r w:rsidRPr="00826128">
              <w:rPr>
                <w:rFonts w:ascii="Times New Roman" w:hAnsi="Times New Roman"/>
                <w:sz w:val="24"/>
                <w:szCs w:val="24"/>
                <w:lang w:val="uk-UA"/>
              </w:rPr>
              <w:t>авівна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261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26128" w:rsidRP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28">
              <w:rPr>
                <w:rFonts w:ascii="Times New Roman" w:hAnsi="Times New Roman"/>
                <w:sz w:val="24"/>
                <w:szCs w:val="24"/>
                <w:lang w:val="uk-UA"/>
              </w:rPr>
              <w:t>Білас Ольга Богданівна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8261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128">
              <w:rPr>
                <w:rFonts w:ascii="Times New Roman" w:hAnsi="Times New Roman"/>
                <w:sz w:val="24"/>
                <w:szCs w:val="24"/>
                <w:lang w:val="uk-UA"/>
              </w:rPr>
              <w:t>Вакшинська Марія Рома</w:t>
            </w:r>
            <w:r>
              <w:rPr>
                <w:rFonts w:ascii="Times New Roman" w:hAnsi="Times New Roman"/>
                <w:sz w:val="24"/>
                <w:szCs w:val="24"/>
              </w:rPr>
              <w:t>нівна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Грамоліна Уляна Ярославівна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Губик Леся Олександрівна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Кіт Таїса Володимирівна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Лісіцина Ольга Миколаївна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Медведюк Оксана Володимирівна                        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Михайлишин Любов Григорівна                           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Нечепурна Ярина Богданівна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Носаль Ярослава Богумілівна                                 </w:t>
            </w:r>
          </w:p>
          <w:p w:rsidR="00826128" w:rsidRPr="00FA1656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Свечнікова Тетяна Володимирівна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Павловська Олена Юліївна                                      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Тадєєва Зоя Пахомівна                                             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Шамрай Оксана Іванівна                                           </w:t>
            </w:r>
          </w:p>
          <w:p w:rsid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Юристовська Любов Анатоліівна                            </w:t>
            </w:r>
          </w:p>
          <w:p w:rsidR="00826128" w:rsidRPr="00826128" w:rsidRDefault="00826128" w:rsidP="00826128">
            <w:pPr>
              <w:pStyle w:val="af1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Янишівська Тетяна Василівна                                 </w:t>
            </w:r>
          </w:p>
        </w:tc>
        <w:tc>
          <w:tcPr>
            <w:tcW w:w="6842" w:type="dxa"/>
          </w:tcPr>
          <w:p w:rsidR="00826128" w:rsidRPr="00826128" w:rsidRDefault="00826128" w:rsidP="00826128">
            <w:pPr>
              <w:pStyle w:val="af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82612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2022-2023 н.р.</w:t>
            </w:r>
          </w:p>
          <w:p w:rsidR="000A6EA7" w:rsidRPr="00826128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28">
              <w:rPr>
                <w:rFonts w:ascii="Times New Roman" w:hAnsi="Times New Roman"/>
                <w:sz w:val="24"/>
                <w:szCs w:val="24"/>
                <w:lang w:val="uk-UA"/>
              </w:rPr>
              <w:t>1. Беднарчук Галина Методіївна</w:t>
            </w:r>
          </w:p>
          <w:p w:rsidR="000A6EA7" w:rsidRPr="00826128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28">
              <w:rPr>
                <w:rFonts w:ascii="Times New Roman" w:hAnsi="Times New Roman"/>
                <w:sz w:val="24"/>
                <w:szCs w:val="24"/>
                <w:lang w:val="uk-UA"/>
              </w:rPr>
              <w:t>2. Залужна Анна Степанівна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Калашник Галина Михайлівна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Карасава Роксолана Мирославівна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Ковальчук Ірина Михайлівна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Лубенець Лідія Павлівна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Марко Наталія Володимирівна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Медвідь Роман Мирославович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Михайлів Олександра Михайлівна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НаконечнаІрина Василівна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 Новик Оксана Михайлівна</w:t>
            </w:r>
          </w:p>
          <w:p w:rsidR="000A6EA7" w:rsidRP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 Серна Оксана Романівна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Стельмащук Руслан Борисович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Федоренко Людмила Георгіївна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Ханик Маріанна Богданівна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Якименко Наталія Олександрівна</w:t>
            </w:r>
          </w:p>
          <w:p w:rsid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Сень Олег Володимирович</w:t>
            </w:r>
          </w:p>
          <w:p w:rsidR="000A6EA7" w:rsidRPr="00B71370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370">
              <w:rPr>
                <w:rFonts w:ascii="Times New Roman" w:hAnsi="Times New Roman"/>
                <w:sz w:val="24"/>
                <w:szCs w:val="24"/>
              </w:rPr>
              <w:t>18. Гірчак Віта Юріївна</w:t>
            </w:r>
          </w:p>
          <w:p w:rsidR="000A6EA7" w:rsidRPr="00B71370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Лазів Уляна Михайлівна</w:t>
            </w:r>
          </w:p>
          <w:p w:rsidR="00826128" w:rsidRPr="000A6EA7" w:rsidRDefault="000A6EA7" w:rsidP="000A6EA7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FA16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Сорока Марія Петрівна</w:t>
            </w:r>
          </w:p>
        </w:tc>
      </w:tr>
      <w:tr w:rsidR="00826128" w:rsidTr="00826128">
        <w:tc>
          <w:tcPr>
            <w:tcW w:w="6841" w:type="dxa"/>
          </w:tcPr>
          <w:p w:rsidR="00826128" w:rsidRDefault="00D63574" w:rsidP="00ED6E08">
            <w:pPr>
              <w:jc w:val="center"/>
              <w:rPr>
                <w:b/>
                <w:u w:val="single"/>
                <w:lang w:val="uk-UA"/>
              </w:rPr>
            </w:pPr>
            <w:r w:rsidRPr="00B71370">
              <w:rPr>
                <w:b/>
                <w:u w:val="single"/>
              </w:rPr>
              <w:t>2020-2021 н.р.</w:t>
            </w:r>
            <w:r>
              <w:rPr>
                <w:b/>
                <w:u w:val="single"/>
                <w:lang w:val="uk-UA"/>
              </w:rPr>
              <w:t xml:space="preserve">  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Акерман Леся Володимирівна                                  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Артюх Олена Володимирівна                                   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Лукачик Уляна Ярославівна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Кальмук Софія Андріївна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Качмар Віра Романівна 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Колодій Антон Богданович                                      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Копитко Тетяна Стефанівна                                     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Наконечна Ірина Василівна                                      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Цінкало Галина Ярославівна                                    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Хима Христина Михайлівна                                     </w:t>
            </w:r>
          </w:p>
          <w:p w:rsidR="00D63574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Чорновіл Наталія Юріївна                                        </w:t>
            </w:r>
          </w:p>
          <w:p w:rsidR="00D63574" w:rsidRPr="00B20809" w:rsidRDefault="00D63574" w:rsidP="00D63574">
            <w:pPr>
              <w:pStyle w:val="af1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Шпирка Емілія Михайлівна                                    </w:t>
            </w:r>
          </w:p>
          <w:p w:rsidR="00D63574" w:rsidRDefault="00D63574" w:rsidP="00ED6E08">
            <w:pPr>
              <w:jc w:val="center"/>
              <w:rPr>
                <w:lang w:val="uk-UA"/>
              </w:rPr>
            </w:pPr>
          </w:p>
        </w:tc>
        <w:tc>
          <w:tcPr>
            <w:tcW w:w="6842" w:type="dxa"/>
          </w:tcPr>
          <w:p w:rsidR="007350C0" w:rsidRDefault="00D63574" w:rsidP="00ED6E08">
            <w:pPr>
              <w:jc w:val="center"/>
              <w:rPr>
                <w:b/>
                <w:u w:val="single"/>
                <w:lang w:val="uk-UA"/>
              </w:rPr>
            </w:pPr>
            <w:r w:rsidRPr="00F827D4">
              <w:rPr>
                <w:b/>
                <w:u w:val="single"/>
              </w:rPr>
              <w:lastRenderedPageBreak/>
              <w:t xml:space="preserve">2023- 2024 н.р. 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Алешко Галина Миронівна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Безпалько Галина Теодозіївна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Вакшинська Мирослава Павлівна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Гладун Надія Богданівна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Горленко Оксана Любомирівна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Думинець Євгенія Олексіївна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Козелко Ірина Михайлівна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Космачова Юлія Михайлівна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Матвіїв Олександра Іванівна</w:t>
            </w:r>
          </w:p>
          <w:p w:rsidR="007350C0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Обнявка Ольга Михайлівна</w:t>
            </w:r>
          </w:p>
          <w:p w:rsidR="007350C0" w:rsidRPr="00B20809" w:rsidRDefault="007350C0" w:rsidP="007350C0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ПадусРоксоляна Володимирівна</w:t>
            </w:r>
          </w:p>
          <w:p w:rsidR="007350C0" w:rsidRDefault="007350C0" w:rsidP="007350C0">
            <w:pPr>
              <w:ind w:left="360"/>
              <w:rPr>
                <w:lang w:val="uk-UA"/>
              </w:rPr>
            </w:pPr>
            <w:r>
              <w:t xml:space="preserve">      12.Р</w:t>
            </w:r>
            <w:r w:rsidRPr="00C00290">
              <w:t>удь Оксана Богданівна</w:t>
            </w:r>
          </w:p>
          <w:p w:rsidR="007350C0" w:rsidRPr="00B20809" w:rsidRDefault="007350C0" w:rsidP="007350C0">
            <w:pPr>
              <w:ind w:left="360"/>
            </w:pPr>
            <w:r>
              <w:rPr>
                <w:lang w:val="uk-UA"/>
              </w:rPr>
              <w:tab/>
            </w:r>
            <w:r w:rsidRPr="00B20809">
              <w:t>13.</w:t>
            </w:r>
            <w:r>
              <w:t>Сеньковська Галина Михайлівна</w:t>
            </w:r>
          </w:p>
          <w:p w:rsidR="007350C0" w:rsidRPr="00B20809" w:rsidRDefault="007350C0" w:rsidP="007350C0">
            <w:pPr>
              <w:ind w:left="720"/>
            </w:pPr>
            <w:r w:rsidRPr="00B20809">
              <w:t>14.</w:t>
            </w:r>
            <w:r>
              <w:t>Фацинець Іван Васильович</w:t>
            </w:r>
          </w:p>
          <w:p w:rsidR="007350C0" w:rsidRPr="00B20809" w:rsidRDefault="007350C0" w:rsidP="007350C0">
            <w:pPr>
              <w:ind w:left="720"/>
            </w:pPr>
            <w:r>
              <w:t>15.Яворська Ольга Маркіянівна</w:t>
            </w:r>
          </w:p>
          <w:p w:rsidR="007350C0" w:rsidRDefault="007350C0" w:rsidP="007350C0">
            <w:pPr>
              <w:ind w:left="720"/>
              <w:rPr>
                <w:b/>
                <w:u w:val="single"/>
                <w:lang w:val="uk-UA"/>
              </w:rPr>
            </w:pPr>
          </w:p>
          <w:p w:rsidR="00826128" w:rsidRDefault="00D63574" w:rsidP="00ED6E08">
            <w:pPr>
              <w:jc w:val="center"/>
              <w:rPr>
                <w:lang w:val="uk-UA"/>
              </w:rPr>
            </w:pPr>
            <w:r w:rsidRPr="00F827D4">
              <w:rPr>
                <w:b/>
                <w:u w:val="single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826128" w:rsidTr="00826128">
        <w:tc>
          <w:tcPr>
            <w:tcW w:w="6841" w:type="dxa"/>
          </w:tcPr>
          <w:p w:rsidR="007350C0" w:rsidRDefault="007350C0" w:rsidP="007350C0">
            <w:pPr>
              <w:ind w:left="720"/>
              <w:rPr>
                <w:b/>
                <w:u w:val="single"/>
                <w:lang w:val="uk-UA"/>
              </w:rPr>
            </w:pPr>
          </w:p>
          <w:p w:rsidR="007350C0" w:rsidRDefault="007350C0" w:rsidP="007350C0">
            <w:pPr>
              <w:ind w:left="720"/>
              <w:rPr>
                <w:b/>
                <w:u w:val="single"/>
              </w:rPr>
            </w:pPr>
            <w:r w:rsidRPr="00B20809">
              <w:rPr>
                <w:b/>
                <w:u w:val="single"/>
              </w:rPr>
              <w:t>2021-2022 н.р</w:t>
            </w:r>
          </w:p>
          <w:p w:rsid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Буць Тетяна Володимирівна</w:t>
            </w:r>
          </w:p>
          <w:p w:rsid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Дубяк Наталія Михайлівна</w:t>
            </w:r>
          </w:p>
          <w:p w:rsid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Кабанець Галина Романівна</w:t>
            </w:r>
          </w:p>
          <w:p w:rsid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Климишин Наталія Теодозіївна</w:t>
            </w:r>
          </w:p>
          <w:p w:rsid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Крива Любов Филимонівна</w:t>
            </w:r>
          </w:p>
          <w:p w:rsid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Пахолок Ірина Михайлівна</w:t>
            </w:r>
          </w:p>
          <w:p w:rsid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Саламаха Олена Володимирівна</w:t>
            </w:r>
          </w:p>
          <w:p w:rsid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Сотнікова Тетяна Олександрівна</w:t>
            </w:r>
          </w:p>
          <w:p w:rsid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Табака Олександра Олегівна</w:t>
            </w:r>
          </w:p>
          <w:p w:rsidR="007350C0" w:rsidRP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Терещак Оксана Орестівна</w:t>
            </w:r>
          </w:p>
          <w:p w:rsidR="007350C0" w:rsidRP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Зузанна Олександрівна</w:t>
            </w:r>
          </w:p>
          <w:p w:rsidR="00826128" w:rsidRPr="007350C0" w:rsidRDefault="007350C0" w:rsidP="007350C0">
            <w:pPr>
              <w:pStyle w:val="af1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Тюльдюкова Наталія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6842" w:type="dxa"/>
          </w:tcPr>
          <w:p w:rsidR="00826128" w:rsidRDefault="00826128" w:rsidP="00ED6E08">
            <w:pPr>
              <w:jc w:val="center"/>
              <w:rPr>
                <w:lang w:val="uk-UA"/>
              </w:rPr>
            </w:pPr>
          </w:p>
        </w:tc>
      </w:tr>
    </w:tbl>
    <w:p w:rsidR="00892D91" w:rsidRPr="00DC5D8B" w:rsidRDefault="00892D91" w:rsidP="00ED6E08">
      <w:pPr>
        <w:jc w:val="center"/>
        <w:rPr>
          <w:lang w:val="uk-UA"/>
        </w:rPr>
      </w:pPr>
    </w:p>
    <w:p w:rsidR="00826128" w:rsidRPr="00F827D4" w:rsidRDefault="00D63574" w:rsidP="00826128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     </w:t>
      </w:r>
    </w:p>
    <w:p w:rsidR="00D4714C" w:rsidRDefault="00D4714C" w:rsidP="00826128">
      <w:pPr>
        <w:ind w:left="720"/>
        <w:rPr>
          <w:b/>
          <w:u w:val="single"/>
          <w:lang w:val="uk-UA"/>
        </w:rPr>
      </w:pPr>
    </w:p>
    <w:p w:rsidR="00892D91" w:rsidRPr="00DC5D8B" w:rsidRDefault="00892D91" w:rsidP="00ED6E08">
      <w:pPr>
        <w:jc w:val="center"/>
        <w:rPr>
          <w:lang w:val="uk-UA"/>
        </w:rPr>
      </w:pPr>
    </w:p>
    <w:p w:rsidR="00892D91" w:rsidRPr="00DC5D8B" w:rsidRDefault="00892D91" w:rsidP="00ED6E08">
      <w:pPr>
        <w:jc w:val="center"/>
        <w:rPr>
          <w:lang w:val="uk-UA"/>
        </w:rPr>
      </w:pPr>
    </w:p>
    <w:p w:rsidR="00892D91" w:rsidRPr="00DC5D8B" w:rsidRDefault="00892D91" w:rsidP="00ED6E08">
      <w:pPr>
        <w:jc w:val="center"/>
        <w:rPr>
          <w:lang w:val="uk-UA"/>
        </w:rPr>
      </w:pPr>
    </w:p>
    <w:p w:rsidR="00892D91" w:rsidRPr="00DC5D8B" w:rsidRDefault="00892D91" w:rsidP="00ED6E08">
      <w:pPr>
        <w:jc w:val="center"/>
        <w:rPr>
          <w:lang w:val="uk-UA"/>
        </w:rPr>
      </w:pPr>
    </w:p>
    <w:p w:rsidR="00892D91" w:rsidRPr="00DC5D8B" w:rsidRDefault="00892D91" w:rsidP="00ED6E08">
      <w:pPr>
        <w:jc w:val="center"/>
        <w:rPr>
          <w:lang w:val="uk-UA"/>
        </w:rPr>
      </w:pPr>
    </w:p>
    <w:p w:rsidR="00892D91" w:rsidRPr="00DC5D8B" w:rsidRDefault="00892D91" w:rsidP="00ED6E08">
      <w:pPr>
        <w:jc w:val="center"/>
        <w:rPr>
          <w:lang w:val="uk-UA"/>
        </w:rPr>
      </w:pPr>
    </w:p>
    <w:p w:rsidR="00892D91" w:rsidRPr="00DC5D8B" w:rsidRDefault="00892D91" w:rsidP="00ED6E08">
      <w:pPr>
        <w:jc w:val="center"/>
        <w:rPr>
          <w:lang w:val="uk-UA"/>
        </w:rPr>
      </w:pPr>
    </w:p>
    <w:p w:rsidR="00892D91" w:rsidRDefault="00892D91" w:rsidP="00ED6E08">
      <w:pPr>
        <w:jc w:val="center"/>
        <w:rPr>
          <w:lang w:val="uk-UA"/>
        </w:rPr>
      </w:pPr>
    </w:p>
    <w:p w:rsidR="0087434F" w:rsidRDefault="0087434F" w:rsidP="00ED6E08">
      <w:pPr>
        <w:jc w:val="center"/>
        <w:rPr>
          <w:lang w:val="uk-UA"/>
        </w:rPr>
      </w:pPr>
    </w:p>
    <w:p w:rsidR="0087434F" w:rsidRDefault="0087434F" w:rsidP="00ED6E08">
      <w:pPr>
        <w:jc w:val="center"/>
        <w:rPr>
          <w:lang w:val="uk-UA"/>
        </w:rPr>
      </w:pPr>
    </w:p>
    <w:p w:rsidR="00007E73" w:rsidRDefault="00007E73" w:rsidP="001677FF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rFonts w:eastAsia="Calibri"/>
          <w:b/>
          <w:color w:val="000000"/>
          <w:lang w:val="uk-UA"/>
        </w:rPr>
      </w:pPr>
    </w:p>
    <w:p w:rsidR="00007E73" w:rsidRPr="00007E73" w:rsidRDefault="00007E73" w:rsidP="001677FF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rFonts w:eastAsia="Calibri"/>
          <w:b/>
          <w:color w:val="000000"/>
          <w:sz w:val="2"/>
          <w:lang w:val="uk-UA"/>
        </w:rPr>
      </w:pPr>
    </w:p>
    <w:p w:rsidR="00007E73" w:rsidRPr="00007E73" w:rsidRDefault="00007E73" w:rsidP="001677FF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rFonts w:eastAsia="Calibri"/>
          <w:b/>
          <w:color w:val="000000"/>
          <w:sz w:val="2"/>
          <w:lang w:val="uk-UA"/>
        </w:rPr>
      </w:pPr>
    </w:p>
    <w:p w:rsidR="00896E90" w:rsidRDefault="00896E90" w:rsidP="00BD436F">
      <w:pPr>
        <w:widowControl w:val="0"/>
        <w:shd w:val="clear" w:color="auto" w:fill="FFFFFF"/>
        <w:ind w:left="851" w:right="851"/>
        <w:jc w:val="center"/>
        <w:rPr>
          <w:b/>
          <w:spacing w:val="-12"/>
          <w:lang w:val="uk-UA"/>
        </w:rPr>
      </w:pPr>
    </w:p>
    <w:p w:rsidR="00BD436F" w:rsidRDefault="0075038B" w:rsidP="00BD436F">
      <w:pPr>
        <w:widowControl w:val="0"/>
        <w:shd w:val="clear" w:color="auto" w:fill="FFFFFF"/>
        <w:ind w:left="851" w:right="851"/>
        <w:jc w:val="center"/>
        <w:rPr>
          <w:b/>
          <w:spacing w:val="-12"/>
          <w:lang w:val="uk-UA"/>
        </w:rPr>
      </w:pPr>
      <w:r>
        <w:rPr>
          <w:b/>
          <w:spacing w:val="-12"/>
          <w:lang w:val="uk-UA"/>
        </w:rPr>
        <w:lastRenderedPageBreak/>
        <w:t>ЗАХОДИ З ОП ТА БЖД</w:t>
      </w:r>
    </w:p>
    <w:p w:rsidR="0075038B" w:rsidRPr="0075038B" w:rsidRDefault="0075038B" w:rsidP="00BD436F">
      <w:pPr>
        <w:widowControl w:val="0"/>
        <w:shd w:val="clear" w:color="auto" w:fill="FFFFFF"/>
        <w:ind w:left="851" w:right="851"/>
        <w:jc w:val="center"/>
        <w:rPr>
          <w:b/>
          <w:spacing w:val="-12"/>
          <w:lang w:val="uk-UA"/>
        </w:rPr>
      </w:pPr>
    </w:p>
    <w:tbl>
      <w:tblPr>
        <w:tblW w:w="14729" w:type="dxa"/>
        <w:tblInd w:w="-20" w:type="dxa"/>
        <w:tblLayout w:type="fixed"/>
        <w:tblLook w:val="0000"/>
      </w:tblPr>
      <w:tblGrid>
        <w:gridCol w:w="491"/>
        <w:gridCol w:w="11970"/>
        <w:gridCol w:w="2268"/>
      </w:tblGrid>
      <w:tr w:rsidR="00BD436F" w:rsidRPr="00BD436F" w:rsidTr="0087434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№</w:t>
            </w:r>
          </w:p>
        </w:tc>
        <w:tc>
          <w:tcPr>
            <w:tcW w:w="1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jc w:val="center"/>
              <w:rPr>
                <w:lang w:val="uk-UA"/>
              </w:rPr>
            </w:pPr>
            <w:r w:rsidRPr="00BD436F">
              <w:rPr>
                <w:lang w:val="uk-UA"/>
              </w:rPr>
              <w:t>З а х о д 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 xml:space="preserve">Ч а с  </w:t>
            </w: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п р о в е д е н н я</w:t>
            </w:r>
          </w:p>
        </w:tc>
      </w:tr>
      <w:tr w:rsidR="00BD436F" w:rsidRPr="00BD436F" w:rsidTr="00BD436F">
        <w:tc>
          <w:tcPr>
            <w:tcW w:w="1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b/>
                <w:lang w:val="uk-UA"/>
              </w:rPr>
            </w:pPr>
            <w:r w:rsidRPr="00BD436F">
              <w:rPr>
                <w:lang w:val="uk-UA"/>
              </w:rPr>
              <w:t xml:space="preserve">                                              </w:t>
            </w:r>
            <w:r w:rsidRPr="00BD436F">
              <w:rPr>
                <w:b/>
                <w:lang w:val="uk-UA"/>
              </w:rPr>
              <w:t>І с е м е с т р</w:t>
            </w:r>
          </w:p>
        </w:tc>
      </w:tr>
      <w:tr w:rsidR="00BD436F" w:rsidRPr="00BD436F" w:rsidTr="00BD436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1.</w:t>
            </w:r>
          </w:p>
        </w:tc>
        <w:tc>
          <w:tcPr>
            <w:tcW w:w="1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spacing w:after="12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Забезпечити ефективну організацію профілактичної роботи та дотримання вимог з охорони праці та безпеки життєдіяльності щодо попередження травматизму і зниження захворюваності серед  учнів (вихованців).</w:t>
            </w:r>
          </w:p>
          <w:p w:rsidR="00BD436F" w:rsidRPr="00BD436F" w:rsidRDefault="00BD436F" w:rsidP="00BD436F">
            <w:pPr>
              <w:widowControl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>Організувати: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jc w:val="both"/>
              <w:rPr>
                <w:color w:val="000000"/>
                <w:lang w:val="uk-UA"/>
              </w:rPr>
            </w:pPr>
            <w:r w:rsidRPr="00BD436F">
              <w:rPr>
                <w:color w:val="000000"/>
                <w:lang w:val="uk-UA"/>
              </w:rPr>
              <w:t>проведення щоквартального аналізу стану і причин травмування дітей під час навчально – виховного процесу;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jc w:val="both"/>
              <w:rPr>
                <w:color w:val="000000"/>
                <w:lang w:val="uk-UA"/>
              </w:rPr>
            </w:pPr>
            <w:r w:rsidRPr="00BD436F">
              <w:rPr>
                <w:color w:val="000000"/>
                <w:lang w:val="uk-UA"/>
              </w:rPr>
              <w:t>дослідження причин виникнення небезпечних факторів  для життя і здоров’я дітей;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розробку та затвердження профілактичних заходів з метою запобігання виникнення нещасних випадків під час навчально-виховного процесу на підставі результатів аналізу дитячого травматизму  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i/>
                <w:lang w:val="uk-UA"/>
              </w:rPr>
            </w:pPr>
            <w:r w:rsidRPr="00BD436F">
              <w:rPr>
                <w:lang w:val="uk-UA"/>
              </w:rPr>
              <w:t xml:space="preserve">оприлюднення результатів аналізу стану і причини травмування дітей </w:t>
            </w:r>
            <w:r w:rsidRPr="00BD436F">
              <w:rPr>
                <w:color w:val="000000"/>
                <w:lang w:val="uk-UA"/>
              </w:rPr>
              <w:t xml:space="preserve">під час навчально – виховного процесу на батьківських зборах </w:t>
            </w:r>
            <w:r w:rsidRPr="00BD436F">
              <w:rPr>
                <w:i/>
                <w:color w:val="000000"/>
                <w:lang w:val="uk-UA"/>
              </w:rPr>
              <w:t xml:space="preserve">(двічі на рік в </w:t>
            </w:r>
            <w:r w:rsidRPr="00BD436F">
              <w:rPr>
                <w:i/>
                <w:color w:val="000000"/>
                <w:lang w:val="en-US"/>
              </w:rPr>
              <w:t>I</w:t>
            </w:r>
            <w:r w:rsidRPr="00BD436F">
              <w:rPr>
                <w:i/>
                <w:color w:val="000000"/>
              </w:rPr>
              <w:t xml:space="preserve"> </w:t>
            </w:r>
            <w:r w:rsidRPr="00BD436F">
              <w:rPr>
                <w:i/>
                <w:color w:val="000000"/>
                <w:lang w:val="uk-UA"/>
              </w:rPr>
              <w:t xml:space="preserve">та </w:t>
            </w:r>
            <w:r w:rsidRPr="00BD436F">
              <w:rPr>
                <w:i/>
                <w:color w:val="000000"/>
                <w:lang w:val="en-US"/>
              </w:rPr>
              <w:t>II</w:t>
            </w:r>
            <w:r w:rsidRPr="00BD436F">
              <w:rPr>
                <w:i/>
                <w:color w:val="000000"/>
              </w:rPr>
              <w:t xml:space="preserve"> </w:t>
            </w:r>
            <w:r w:rsidRPr="00BD436F">
              <w:rPr>
                <w:i/>
                <w:color w:val="000000"/>
                <w:lang w:val="uk-UA"/>
              </w:rPr>
              <w:t>семестрах);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i/>
                <w:lang w:val="uk-UA"/>
              </w:rPr>
            </w:pPr>
            <w:r w:rsidRPr="00BD436F">
              <w:rPr>
                <w:color w:val="000000"/>
                <w:lang w:val="uk-UA"/>
              </w:rPr>
              <w:t>оперативну перевірку навчальних закладів з найвищим показником травмування дітей під час навчально – виховного процесу;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snapToGrid w:val="0"/>
              <w:ind w:hanging="720"/>
              <w:jc w:val="both"/>
              <w:rPr>
                <w:b/>
                <w:bCs/>
                <w:lang w:val="uk-UA" w:eastAsia="ar-SA"/>
              </w:rPr>
            </w:pPr>
            <w:r w:rsidRPr="00BD436F">
              <w:rPr>
                <w:color w:val="000000"/>
                <w:lang w:val="uk-UA" w:eastAsia="ar-SA"/>
              </w:rPr>
              <w:t>щоквартальну подачу звітно-статистичної документації (згідно типових форм первинної облікової документації) в частині обліку причин нещасних випадків під час навчально-виховного процесу.</w:t>
            </w:r>
          </w:p>
          <w:p w:rsidR="00BD436F" w:rsidRPr="00BD436F" w:rsidRDefault="00BD436F" w:rsidP="00BD436F">
            <w:pPr>
              <w:shd w:val="clear" w:color="auto" w:fill="FFFFFF"/>
              <w:suppressAutoHyphens/>
              <w:snapToGrid w:val="0"/>
              <w:ind w:left="720" w:hanging="720"/>
              <w:jc w:val="both"/>
              <w:rPr>
                <w:bCs/>
                <w:lang w:eastAsia="ar-SA"/>
              </w:rPr>
            </w:pPr>
            <w:r w:rsidRPr="00BD436F">
              <w:rPr>
                <w:bCs/>
                <w:lang w:val="uk-UA" w:eastAsia="ar-SA"/>
              </w:rPr>
              <w:t>Забезпечити</w:t>
            </w:r>
            <w:r w:rsidRPr="00BD436F">
              <w:rPr>
                <w:bCs/>
                <w:lang w:eastAsia="ar-SA"/>
              </w:rPr>
              <w:t xml:space="preserve">: 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оперативне повідомлення за підлеглістю впродовж доби про кожний нещасний випадок, що трапився з учнем (вихованцем) під час навчально-виховного процесу, та про наслідки нещасного випадку з постраждалим;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 xml:space="preserve">підготовку щоквартальної інформації для батьків щодо безпечної поведінки дітей;  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термінове повідомлення   відділу освіти (за підлеглістю управління освіти) та</w:t>
            </w:r>
            <w:r w:rsidRPr="00BD436F">
              <w:rPr>
                <w:bCs/>
                <w:lang w:val="uk-UA"/>
              </w:rPr>
              <w:t xml:space="preserve"> </w:t>
            </w:r>
            <w:r w:rsidRPr="00BD436F">
              <w:rPr>
                <w:lang w:val="uk-UA"/>
              </w:rPr>
              <w:t>обов</w:t>
            </w:r>
            <w:r w:rsidRPr="00BD436F">
              <w:rPr>
                <w:color w:val="000000"/>
                <w:lang w:val="uk-UA"/>
              </w:rPr>
              <w:t>’</w:t>
            </w:r>
            <w:r w:rsidRPr="00BD436F">
              <w:rPr>
                <w:lang w:val="uk-UA"/>
              </w:rPr>
              <w:t>язково батьків (опікунів) постраждалого про нещасний випадок, який трапився з учнем під час навчально-виховного процесу;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вжиття всіх необхідних заходів щодо усунення причин, що викликали нещасний випадок;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 xml:space="preserve">виконання заходів з дотримання безпеки у осінньо-зимовий період (проведення роз’яснювальної роботи щодо дотримання правил безпеки при виникненні надзвичайних ситуацій: </w:t>
            </w:r>
            <w:r w:rsidRPr="00BD436F">
              <w:rPr>
                <w:i/>
                <w:iCs/>
                <w:lang w:val="uk-UA"/>
              </w:rPr>
              <w:t>ожеледиця, сніговій, сильні морози, запобігання травматизму під час проведення Новорічних та Різдвяних свят</w:t>
            </w:r>
            <w:r w:rsidRPr="00BD436F">
              <w:rPr>
                <w:lang w:val="uk-UA"/>
              </w:rPr>
              <w:t>).</w:t>
            </w:r>
          </w:p>
          <w:p w:rsidR="00BD436F" w:rsidRPr="00BD436F" w:rsidRDefault="00BD436F" w:rsidP="00BD436F">
            <w:pPr>
              <w:widowControl w:val="0"/>
              <w:shd w:val="clear" w:color="auto" w:fill="FFFFFF"/>
              <w:suppressAutoHyphens/>
              <w:autoSpaceDE w:val="0"/>
              <w:ind w:left="720"/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Впродовж року</w:t>
            </w: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</w:p>
        </w:tc>
      </w:tr>
      <w:tr w:rsidR="00BD436F" w:rsidRPr="00BD436F" w:rsidTr="00BD436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2.</w:t>
            </w:r>
          </w:p>
        </w:tc>
        <w:tc>
          <w:tcPr>
            <w:tcW w:w="1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 xml:space="preserve">Посилити контроль на робочих місцях   за: 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 xml:space="preserve">належним проведенням інструктажів; 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 xml:space="preserve">дотриманням вимог охорони праці та безпеки життєдіяльності; 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забезпеченням пожежної безпеки;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jc w:val="both"/>
              <w:rPr>
                <w:lang w:val="en-US"/>
              </w:rPr>
            </w:pPr>
            <w:r w:rsidRPr="00BD436F">
              <w:rPr>
                <w:lang w:val="uk-UA"/>
              </w:rPr>
              <w:t>вивченням правил дорожнього руху</w:t>
            </w:r>
            <w:r w:rsidRPr="00BD436F">
              <w:rPr>
                <w:lang w:val="en-US"/>
              </w:rPr>
              <w:t>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jc w:val="both"/>
              <w:rPr>
                <w:lang w:val="en-US"/>
              </w:rPr>
            </w:pPr>
            <w:r w:rsidRPr="00BD436F">
              <w:rPr>
                <w:lang w:val="uk-UA"/>
              </w:rPr>
              <w:lastRenderedPageBreak/>
              <w:t>вивченням правил пожежної безпеки;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jc w:val="both"/>
              <w:rPr>
                <w:lang w:val="en-US"/>
              </w:rPr>
            </w:pPr>
            <w:r w:rsidRPr="00BD436F">
              <w:rPr>
                <w:lang w:val="uk-UA"/>
              </w:rPr>
              <w:t>вивченням правил електробезпеки;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lang w:val="uk-UA"/>
              </w:rPr>
            </w:pPr>
            <w:r w:rsidRPr="00BD436F">
              <w:t xml:space="preserve">за </w:t>
            </w:r>
            <w:r w:rsidRPr="00BD436F">
              <w:rPr>
                <w:lang w:val="uk-UA"/>
              </w:rPr>
              <w:t>організацією чергування педагогічних працівників під час перерв та у місцях масового перебування учнів;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color w:val="000000"/>
                <w:lang w:val="uk-UA"/>
              </w:rPr>
            </w:pPr>
            <w:r w:rsidRPr="00BD436F">
              <w:rPr>
                <w:color w:val="000000"/>
                <w:lang w:val="uk-UA"/>
              </w:rPr>
              <w:t>оперативною оцінкою можливих загроз, дестабілі-зуючих чинників чи конфліктів;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29"/>
              </w:numPr>
              <w:suppressAutoHyphens/>
              <w:snapToGrid w:val="0"/>
              <w:jc w:val="both"/>
              <w:rPr>
                <w:color w:val="000000"/>
                <w:lang w:val="uk-UA"/>
              </w:rPr>
            </w:pPr>
            <w:r w:rsidRPr="00BD436F">
              <w:rPr>
                <w:color w:val="000000"/>
                <w:lang w:val="uk-UA"/>
              </w:rPr>
              <w:t>безпекою навчального обладнання, приладів, хімреактивів, навчально-наочних посібників, що використовуються під час навчально-виховного процесу відповідно до чинних типових переліків і норм;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 xml:space="preserve">справністю обладнання, інструментів, що використовуються  у  процесі навчально-виховної роботи; 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lang w:val="uk-UA"/>
              </w:rPr>
            </w:pPr>
            <w:r w:rsidRPr="00BD436F">
              <w:rPr>
                <w:bCs/>
                <w:lang w:val="uk-UA"/>
              </w:rPr>
              <w:t>вжиттям оперативних заходів, якщо виникла загроза життю і здоров’ю дітей та з</w:t>
            </w:r>
            <w:r w:rsidRPr="00BD436F">
              <w:rPr>
                <w:lang w:val="uk-UA"/>
              </w:rPr>
              <w:t>а необхідності припиненням навчально-виховного процесу;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bCs/>
                <w:color w:val="000000"/>
                <w:lang w:val="uk-UA"/>
              </w:rPr>
            </w:pPr>
            <w:r w:rsidRPr="00BD436F">
              <w:rPr>
                <w:color w:val="000000"/>
                <w:lang w:val="uk-UA"/>
              </w:rPr>
              <w:t xml:space="preserve">огородженням чи відокремленням відповідними знаками </w:t>
            </w:r>
            <w:r w:rsidRPr="00BD436F">
              <w:rPr>
                <w:bCs/>
                <w:color w:val="000000"/>
                <w:lang w:val="uk-UA"/>
              </w:rPr>
              <w:t>(</w:t>
            </w:r>
            <w:r w:rsidRPr="00BD436F">
              <w:rPr>
                <w:bCs/>
                <w:i/>
                <w:iCs/>
                <w:color w:val="000000"/>
                <w:lang w:val="uk-UA"/>
              </w:rPr>
              <w:t>надписами ділянок</w:t>
            </w:r>
            <w:r w:rsidRPr="00BD436F">
              <w:rPr>
                <w:bCs/>
                <w:color w:val="000000"/>
                <w:lang w:val="uk-UA"/>
              </w:rPr>
              <w:t>) чи закриттям доступів до небезпечних зон, на яких проходять ремонтні роботи небезпечні для життя та здоров’я дітей.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lastRenderedPageBreak/>
              <w:t>Впродовж року</w:t>
            </w:r>
          </w:p>
        </w:tc>
      </w:tr>
      <w:tr w:rsidR="00BD436F" w:rsidRPr="00BD436F" w:rsidTr="00BD436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lastRenderedPageBreak/>
              <w:t>3.</w:t>
            </w:r>
          </w:p>
        </w:tc>
        <w:tc>
          <w:tcPr>
            <w:tcW w:w="1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 xml:space="preserve">З метою підтримання громадського порядку, недопущення крадіжок та проникнення сторонніх осіб  у навчальний  заклад </w:t>
            </w:r>
            <w:r w:rsidRPr="00BD436F">
              <w:rPr>
                <w:bCs/>
                <w:lang w:val="uk-UA"/>
              </w:rPr>
              <w:t>розглянути можливість організації та встановлення спеціалізованої</w:t>
            </w:r>
            <w:r w:rsidRPr="00BD436F">
              <w:rPr>
                <w:lang w:val="uk-UA"/>
              </w:rPr>
              <w:t>: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фізичної охорони;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 xml:space="preserve"> відеоспостереження;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електронної перепустки на вході у навчальний заклад;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взяття під централізовану охорону окремих приміщень;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систем оперативного виклику міліції (</w:t>
            </w:r>
            <w:r w:rsidRPr="00BD436F">
              <w:rPr>
                <w:i/>
                <w:iCs/>
                <w:lang w:val="uk-UA"/>
              </w:rPr>
              <w:t>встановлення „дзвінка тривоги</w:t>
            </w:r>
            <w:r w:rsidRPr="00BD436F">
              <w:rPr>
                <w:lang w:val="uk-UA"/>
              </w:rPr>
              <w:t>”).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Впродовж року</w:t>
            </w:r>
          </w:p>
        </w:tc>
      </w:tr>
      <w:tr w:rsidR="00BD436F" w:rsidRPr="00BD436F" w:rsidTr="00BD436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4.</w:t>
            </w:r>
          </w:p>
        </w:tc>
        <w:tc>
          <w:tcPr>
            <w:tcW w:w="1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>Постійно здійснювати  нагляд за: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>дотриманням санітарно-гігієнічних вимог, особливо у місцях скупчення дітей:  актовій та спортивній залі, бібліотеці тощо;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>дотриманням дисципліни учнями під час  навчальних занять та під час перерв;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>виконанням протиепідемічних заходів.;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lang w:val="uk-UA"/>
              </w:rPr>
              <w:t xml:space="preserve">дотриманням безпеки дітей під час організації і проведення екскурсій (проведення цільових інструктажів з керівниками групи та первинних інструктажів із дітьми; </w:t>
            </w:r>
            <w:r w:rsidRPr="00BD436F">
              <w:rPr>
                <w:bCs/>
                <w:lang w:val="uk-UA"/>
              </w:rPr>
              <w:t>реєстрацію проведення цільових та первинних інструктажів);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>дотриманням санітарно-гігієнічних вимог щодо використання комп’ютерів у навчально-виховному процесі та режиму праці учнів на персональних комп’ютерах.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 xml:space="preserve">організацією та проведенням обов'язкових попередніх та періодичних медичних оглядів школярів та педагогічних працівників.  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>розміщенням на видному місці: плану евакуації; пам’яток (інструкцій) з безпеки життєдіяльності.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Впродовж року</w:t>
            </w:r>
          </w:p>
        </w:tc>
      </w:tr>
      <w:tr w:rsidR="00BD436F" w:rsidRPr="00BD436F" w:rsidTr="00BD436F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5.</w:t>
            </w:r>
          </w:p>
        </w:tc>
        <w:tc>
          <w:tcPr>
            <w:tcW w:w="1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>Розробити  внутрішкільні: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заходи з уникнення свідомого, цілеспрямованого застосування насильства або вчинення посягань на життя чи здоров’я дітей;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мотиваційні заходи щодо самоусвідомленого збереження та зміцнення здоров’я дітей.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Впродовж</w:t>
            </w:r>
          </w:p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І семестру</w:t>
            </w:r>
          </w:p>
        </w:tc>
      </w:tr>
      <w:tr w:rsidR="00BD436F" w:rsidRPr="00BD436F" w:rsidTr="00BD436F">
        <w:tc>
          <w:tcPr>
            <w:tcW w:w="1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hd w:val="clear" w:color="auto" w:fill="FFFFFF"/>
              <w:snapToGrid w:val="0"/>
              <w:rPr>
                <w:bCs/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51"/>
                <w:lang w:val="uk-UA"/>
              </w:rPr>
            </w:pPr>
            <w:r w:rsidRPr="00BD436F">
              <w:rPr>
                <w:b/>
                <w:bCs/>
                <w:color w:val="000000"/>
                <w:lang w:val="en-US"/>
              </w:rPr>
              <w:lastRenderedPageBreak/>
              <w:t xml:space="preserve">II </w:t>
            </w:r>
            <w:r w:rsidRPr="00BD436F">
              <w:rPr>
                <w:b/>
                <w:bCs/>
                <w:color w:val="000000"/>
                <w:spacing w:val="51"/>
                <w:lang w:val="uk-UA"/>
              </w:rPr>
              <w:t>семестр</w:t>
            </w:r>
          </w:p>
        </w:tc>
      </w:tr>
      <w:tr w:rsidR="00BD436F" w:rsidRPr="00BD436F" w:rsidTr="00BD436F">
        <w:trPr>
          <w:trHeight w:val="16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lastRenderedPageBreak/>
              <w:t>6..</w:t>
            </w:r>
          </w:p>
        </w:tc>
        <w:tc>
          <w:tcPr>
            <w:tcW w:w="1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 xml:space="preserve">Забезпечити: 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виконання заходів з дотримання безпеки у весняно-літній період: (попередження нещасних випадків на водних об’єктах у зв’язку з початком купального сезону; вживання отруйних грибів, ягід, рослин тощо; поведінки з тваринами та комахами);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 xml:space="preserve">дотримання вимог безпеки під час  екскурсій (пішохідних та </w:t>
            </w:r>
            <w:r w:rsidRPr="00BD436F">
              <w:rPr>
                <w:color w:val="000000"/>
                <w:lang w:val="uk-UA"/>
              </w:rPr>
              <w:t>перевезення автобусом)</w:t>
            </w:r>
            <w:r w:rsidRPr="00BD436F">
              <w:rPr>
                <w:lang w:val="uk-UA"/>
              </w:rPr>
              <w:t>, походів, експедицій, прогулянок (підготовка наказу  про місце чи маршрут дороги, термін проведення екскурсій, персональний склад учасників, призначення відповідальних осіб за збереження життя і  здоров′я дітей під час екскурсії; проведення цільового інструктажу з керівниками екскурсійної групи з обов′язковою реєстрацією у журналі відповідальною особою за охорону праці; проведення первинного інструктажу з учнями).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autoSpaceDE w:val="0"/>
              <w:snapToGrid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контроль за проведенням інструктажів з безпеки життєдіяльності для учнів з обов'язковою реєстрацією в журналі обліку навчальних занять (вступний) та в журналі встановленого зразка (первинний, повторний, позаплановий, цільовий).</w:t>
            </w:r>
          </w:p>
          <w:p w:rsidR="00BD436F" w:rsidRPr="00BD436F" w:rsidRDefault="00BD436F" w:rsidP="00BD436F">
            <w:pPr>
              <w:widowControl w:val="0"/>
              <w:shd w:val="clear" w:color="auto" w:fill="FFFFFF"/>
              <w:snapToGrid w:val="0"/>
              <w:jc w:val="both"/>
              <w:rPr>
                <w:bCs/>
                <w:lang w:val="uk-UA"/>
              </w:rPr>
            </w:pPr>
            <w:r w:rsidRPr="00BD436F">
              <w:rPr>
                <w:bCs/>
                <w:lang w:val="uk-UA"/>
              </w:rPr>
              <w:t xml:space="preserve">Організувати: </w:t>
            </w:r>
          </w:p>
          <w:p w:rsidR="00BD436F" w:rsidRPr="00BD436F" w:rsidRDefault="00BD436F" w:rsidP="002371A4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autoSpaceDE w:val="0"/>
              <w:snapToGrid w:val="0"/>
              <w:jc w:val="both"/>
              <w:rPr>
                <w:lang w:val="uk-UA"/>
              </w:rPr>
            </w:pPr>
            <w:r w:rsidRPr="00BD436F">
              <w:rPr>
                <w:lang w:val="uk-UA"/>
              </w:rPr>
              <w:t>обговорення  питання про дотримання правил безпеки під час екскурсій, походів, експедицій, прогулянок  на засіданні педагогічної ради.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6F" w:rsidRPr="00BD436F" w:rsidRDefault="00BD436F" w:rsidP="00BD436F">
            <w:pPr>
              <w:widowControl w:val="0"/>
              <w:shd w:val="clear" w:color="auto" w:fill="FFFFFF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Впродовж   року</w:t>
            </w:r>
          </w:p>
          <w:p w:rsidR="00BD436F" w:rsidRPr="00BD436F" w:rsidRDefault="00BD436F" w:rsidP="00BD436F">
            <w:pPr>
              <w:widowControl w:val="0"/>
              <w:shd w:val="clear" w:color="auto" w:fill="FFFFFF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hd w:val="clear" w:color="auto" w:fill="FFFFFF"/>
              <w:snapToGrid w:val="0"/>
              <w:rPr>
                <w:lang w:val="uk-UA"/>
              </w:rPr>
            </w:pPr>
          </w:p>
          <w:p w:rsidR="00BD436F" w:rsidRPr="00BD436F" w:rsidRDefault="00BD436F" w:rsidP="00BD436F">
            <w:pPr>
              <w:widowControl w:val="0"/>
              <w:shd w:val="clear" w:color="auto" w:fill="FFFFFF"/>
              <w:snapToGrid w:val="0"/>
              <w:rPr>
                <w:lang w:val="uk-UA"/>
              </w:rPr>
            </w:pPr>
            <w:r w:rsidRPr="00BD436F">
              <w:rPr>
                <w:lang w:val="uk-UA"/>
              </w:rPr>
              <w:t>Під час навчальної практики</w:t>
            </w:r>
          </w:p>
        </w:tc>
      </w:tr>
    </w:tbl>
    <w:p w:rsidR="00BD436F" w:rsidRPr="00BD436F" w:rsidRDefault="00BD436F" w:rsidP="00BD436F">
      <w:pPr>
        <w:widowControl w:val="0"/>
        <w:rPr>
          <w:lang w:val="uk-UA"/>
        </w:rPr>
      </w:pPr>
    </w:p>
    <w:p w:rsidR="00BD436F" w:rsidRPr="00BD436F" w:rsidRDefault="00BD436F" w:rsidP="00BD436F">
      <w:pPr>
        <w:widowControl w:val="0"/>
        <w:rPr>
          <w:lang w:val="uk-UA"/>
        </w:rPr>
      </w:pPr>
    </w:p>
    <w:p w:rsidR="00BD436F" w:rsidRPr="00BD436F" w:rsidRDefault="00BD436F" w:rsidP="00BD436F">
      <w:pPr>
        <w:widowControl w:val="0"/>
        <w:rPr>
          <w:lang w:val="uk-UA"/>
        </w:rPr>
      </w:pPr>
    </w:p>
    <w:p w:rsidR="00BD436F" w:rsidRDefault="00BD436F" w:rsidP="00BD436F">
      <w:pPr>
        <w:widowControl w:val="0"/>
        <w:shd w:val="clear" w:color="auto" w:fill="FFFFFF"/>
        <w:ind w:right="851"/>
        <w:rPr>
          <w:lang w:val="uk-UA"/>
        </w:rPr>
      </w:pPr>
      <w:r w:rsidRPr="00BD436F">
        <w:rPr>
          <w:lang w:val="uk-UA"/>
        </w:rPr>
        <w:t xml:space="preserve">                                                                                               </w:t>
      </w:r>
    </w:p>
    <w:p w:rsidR="001570A7" w:rsidRPr="001570A7" w:rsidRDefault="001570A7" w:rsidP="00BD436F">
      <w:pPr>
        <w:widowControl w:val="0"/>
        <w:shd w:val="clear" w:color="auto" w:fill="FFFFFF"/>
        <w:ind w:right="851"/>
        <w:rPr>
          <w:lang w:val="uk-UA"/>
        </w:rPr>
      </w:pPr>
    </w:p>
    <w:p w:rsidR="005B1856" w:rsidRPr="001570A7" w:rsidRDefault="00BD436F" w:rsidP="001570A7">
      <w:pPr>
        <w:widowControl w:val="0"/>
        <w:shd w:val="clear" w:color="auto" w:fill="FFFFFF"/>
        <w:ind w:right="851"/>
        <w:rPr>
          <w:b/>
          <w:lang w:val="uk-UA"/>
        </w:rPr>
      </w:pPr>
      <w:r w:rsidRPr="002B120C">
        <w:rPr>
          <w:b/>
          <w:lang w:val="uk-UA"/>
        </w:rPr>
        <w:t xml:space="preserve">                                                                                                 </w:t>
      </w:r>
    </w:p>
    <w:p w:rsidR="00892D91" w:rsidRDefault="00892D91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030534" w:rsidRDefault="00030534" w:rsidP="00ED6E08">
      <w:pPr>
        <w:jc w:val="center"/>
        <w:rPr>
          <w:lang w:val="uk-UA"/>
        </w:rPr>
      </w:pPr>
    </w:p>
    <w:p w:rsidR="001570A7" w:rsidRDefault="001570A7" w:rsidP="00ED6E08">
      <w:pPr>
        <w:jc w:val="center"/>
        <w:rPr>
          <w:lang w:val="uk-UA"/>
        </w:rPr>
      </w:pPr>
    </w:p>
    <w:p w:rsidR="001570A7" w:rsidRDefault="001570A7" w:rsidP="00ED6E08">
      <w:pPr>
        <w:jc w:val="center"/>
        <w:rPr>
          <w:lang w:val="uk-UA"/>
        </w:rPr>
      </w:pPr>
    </w:p>
    <w:p w:rsidR="0075038B" w:rsidRDefault="0075038B" w:rsidP="00ED6E08">
      <w:pPr>
        <w:jc w:val="center"/>
        <w:rPr>
          <w:lang w:val="uk-UA"/>
        </w:rPr>
      </w:pPr>
    </w:p>
    <w:p w:rsidR="001570A7" w:rsidRDefault="001570A7" w:rsidP="00ED6E08">
      <w:pPr>
        <w:jc w:val="center"/>
        <w:rPr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F"/>
      </w:tblPr>
      <w:tblGrid>
        <w:gridCol w:w="534"/>
        <w:gridCol w:w="2884"/>
        <w:gridCol w:w="2885"/>
        <w:gridCol w:w="2885"/>
        <w:gridCol w:w="2885"/>
        <w:gridCol w:w="2885"/>
      </w:tblGrid>
      <w:tr w:rsidR="0083254E" w:rsidRPr="0083254E" w:rsidTr="00EB68C1">
        <w:tc>
          <w:tcPr>
            <w:tcW w:w="534" w:type="dxa"/>
            <w:shd w:val="pct20" w:color="000000" w:fill="FFFFFF"/>
          </w:tcPr>
          <w:p w:rsidR="0083254E" w:rsidRPr="006F434A" w:rsidRDefault="0083254E" w:rsidP="0083254E">
            <w:pPr>
              <w:jc w:val="center"/>
              <w:rPr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2884" w:type="dxa"/>
            <w:shd w:val="pct20" w:color="000000" w:fill="FFFFFF"/>
          </w:tcPr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8"/>
                <w:lang w:val="uk-UA"/>
              </w:rPr>
            </w:pPr>
            <w:r w:rsidRPr="006F434A">
              <w:rPr>
                <w:b/>
                <w:sz w:val="22"/>
                <w:szCs w:val="28"/>
                <w:lang w:val="uk-UA"/>
              </w:rPr>
              <w:t>ПЛ</w:t>
            </w:r>
            <w:r w:rsidRPr="006F434A">
              <w:rPr>
                <w:b/>
                <w:sz w:val="22"/>
                <w:szCs w:val="28"/>
              </w:rPr>
              <w:t>АН</w:t>
            </w:r>
            <w:r w:rsidRPr="006F434A">
              <w:rPr>
                <w:b/>
                <w:sz w:val="22"/>
                <w:szCs w:val="28"/>
                <w:lang w:val="uk-UA"/>
              </w:rPr>
              <w:t xml:space="preserve">-СІТКА </w:t>
            </w:r>
            <w:r w:rsidRPr="006F434A">
              <w:rPr>
                <w:b/>
                <w:sz w:val="22"/>
                <w:szCs w:val="28"/>
              </w:rPr>
              <w:t xml:space="preserve">РОБОТИ </w:t>
            </w:r>
          </w:p>
          <w:p w:rsidR="0083254E" w:rsidRPr="001E4034" w:rsidRDefault="001E4034" w:rsidP="0083254E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ЛМВ ім.В.Стуса</w:t>
            </w:r>
            <w:r w:rsidR="0083254E" w:rsidRPr="006F434A">
              <w:rPr>
                <w:b/>
                <w:sz w:val="22"/>
                <w:szCs w:val="28"/>
              </w:rPr>
              <w:t xml:space="preserve"> </w:t>
            </w:r>
          </w:p>
          <w:p w:rsidR="0083254E" w:rsidRPr="006F434A" w:rsidRDefault="001E4034" w:rsidP="0083254E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 xml:space="preserve">на </w:t>
            </w:r>
            <w:r w:rsidR="0083254E" w:rsidRPr="006F434A">
              <w:rPr>
                <w:b/>
                <w:sz w:val="22"/>
                <w:szCs w:val="28"/>
              </w:rPr>
              <w:t>201</w:t>
            </w:r>
            <w:r w:rsidR="004E2571">
              <w:rPr>
                <w:b/>
                <w:sz w:val="22"/>
                <w:szCs w:val="28"/>
                <w:lang w:val="uk-UA"/>
              </w:rPr>
              <w:t>9</w:t>
            </w:r>
            <w:r w:rsidR="0083254E" w:rsidRPr="006F434A">
              <w:rPr>
                <w:b/>
                <w:sz w:val="22"/>
                <w:szCs w:val="28"/>
              </w:rPr>
              <w:t>-20</w:t>
            </w:r>
            <w:r w:rsidR="004E2571">
              <w:rPr>
                <w:b/>
                <w:sz w:val="22"/>
                <w:szCs w:val="28"/>
                <w:lang w:val="uk-UA"/>
              </w:rPr>
              <w:t>20</w:t>
            </w:r>
            <w:r w:rsidR="0083254E" w:rsidRPr="006F434A">
              <w:rPr>
                <w:b/>
                <w:sz w:val="22"/>
                <w:szCs w:val="28"/>
                <w:lang w:val="uk-UA"/>
              </w:rPr>
              <w:t xml:space="preserve"> </w:t>
            </w:r>
            <w:r w:rsidR="0083254E" w:rsidRPr="006F434A">
              <w:rPr>
                <w:b/>
                <w:sz w:val="22"/>
                <w:szCs w:val="28"/>
              </w:rPr>
              <w:t>н.р.</w:t>
            </w: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6F434A" w:rsidRDefault="006F434A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6F434A" w:rsidRDefault="006F434A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6F434A">
              <w:rPr>
                <w:b/>
                <w:sz w:val="22"/>
                <w:szCs w:val="20"/>
                <w:lang w:val="uk-UA"/>
              </w:rPr>
              <w:t>Організаційно-педагогічні заходи</w:t>
            </w:r>
          </w:p>
        </w:tc>
        <w:tc>
          <w:tcPr>
            <w:tcW w:w="2885" w:type="dxa"/>
            <w:shd w:val="pct20" w:color="000000" w:fill="FFFFFF"/>
          </w:tcPr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6F434A">
              <w:rPr>
                <w:b/>
                <w:sz w:val="22"/>
                <w:szCs w:val="20"/>
                <w:lang w:val="uk-UA"/>
              </w:rPr>
              <w:t>Навчально-методична  робота</w:t>
            </w:r>
          </w:p>
        </w:tc>
        <w:tc>
          <w:tcPr>
            <w:tcW w:w="2885" w:type="dxa"/>
            <w:shd w:val="pct20" w:color="000000" w:fill="FFFFFF"/>
          </w:tcPr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6F434A">
              <w:rPr>
                <w:b/>
                <w:sz w:val="22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shd w:val="pct20" w:color="000000" w:fill="FFFFFF"/>
          </w:tcPr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6F434A">
              <w:rPr>
                <w:b/>
                <w:sz w:val="22"/>
                <w:szCs w:val="20"/>
                <w:lang w:val="uk-UA"/>
              </w:rPr>
              <w:t>Господарська робота і техніка безпеки</w:t>
            </w:r>
          </w:p>
        </w:tc>
        <w:tc>
          <w:tcPr>
            <w:tcW w:w="2885" w:type="dxa"/>
            <w:shd w:val="pct20" w:color="000000" w:fill="FFFFFF"/>
          </w:tcPr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83254E" w:rsidRPr="006F434A" w:rsidRDefault="0083254E" w:rsidP="0083254E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6F434A">
              <w:rPr>
                <w:b/>
                <w:sz w:val="22"/>
                <w:szCs w:val="20"/>
                <w:lang w:val="uk-UA"/>
              </w:rPr>
              <w:t>Система внутрішкільного контролю</w:t>
            </w:r>
          </w:p>
        </w:tc>
      </w:tr>
      <w:tr w:rsidR="0083254E" w:rsidRPr="004F0DB2" w:rsidTr="00EB68C1">
        <w:tc>
          <w:tcPr>
            <w:tcW w:w="534" w:type="dxa"/>
            <w:tcBorders>
              <w:bottom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pct20" w:color="000000" w:fill="FFFFFF"/>
          </w:tcPr>
          <w:p w:rsidR="0083254E" w:rsidRPr="004F0DB2" w:rsidRDefault="009442FE" w:rsidP="004E2571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СЕРПЕНЬ 201</w:t>
            </w:r>
            <w:r w:rsidR="004E2571" w:rsidRPr="004F0DB2">
              <w:rPr>
                <w:b/>
                <w:sz w:val="18"/>
                <w:szCs w:val="20"/>
                <w:lang w:val="uk-UA"/>
              </w:rPr>
              <w:t>9</w:t>
            </w:r>
            <w:r w:rsidR="0083254E" w:rsidRPr="004F0DB2">
              <w:rPr>
                <w:b/>
                <w:sz w:val="18"/>
                <w:szCs w:val="20"/>
                <w:lang w:val="uk-UA"/>
              </w:rPr>
              <w:t>р.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83254E" w:rsidRPr="004F0DB2" w:rsidTr="004D0434">
        <w:trPr>
          <w:cantSplit/>
          <w:trHeight w:val="3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</w:tcPr>
          <w:p w:rsidR="0083254E" w:rsidRPr="004F0DB2" w:rsidRDefault="004E2571" w:rsidP="004E257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19</w:t>
            </w:r>
            <w:r w:rsidR="0083254E" w:rsidRPr="004F0DB2">
              <w:rPr>
                <w:sz w:val="18"/>
                <w:szCs w:val="20"/>
                <w:lang w:val="uk-UA"/>
              </w:rPr>
              <w:t>.08-</w:t>
            </w:r>
            <w:r w:rsidRPr="004F0DB2">
              <w:rPr>
                <w:sz w:val="18"/>
                <w:szCs w:val="20"/>
                <w:lang w:val="uk-UA"/>
              </w:rPr>
              <w:t>23</w:t>
            </w:r>
            <w:r w:rsidR="0083254E" w:rsidRPr="004F0DB2">
              <w:rPr>
                <w:sz w:val="18"/>
                <w:szCs w:val="20"/>
                <w:lang w:val="uk-UA"/>
              </w:rPr>
              <w:t>.08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D65C4D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</w:t>
            </w:r>
            <w:r w:rsidR="0083254E" w:rsidRPr="004F0DB2">
              <w:rPr>
                <w:sz w:val="18"/>
                <w:szCs w:val="20"/>
                <w:lang w:val="uk-UA"/>
              </w:rPr>
              <w:t>. Уточнення інформації про індивідуальне навчання.</w:t>
            </w:r>
          </w:p>
          <w:p w:rsidR="0083254E" w:rsidRPr="004F0DB2" w:rsidRDefault="00D65C4D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</w:t>
            </w:r>
            <w:r w:rsidR="0083254E" w:rsidRPr="004F0DB2">
              <w:rPr>
                <w:sz w:val="18"/>
                <w:szCs w:val="20"/>
                <w:lang w:val="uk-UA"/>
              </w:rPr>
              <w:t xml:space="preserve">. Стан роботи з  обліку дітей.  </w:t>
            </w:r>
          </w:p>
          <w:p w:rsidR="0083254E" w:rsidRPr="004F0DB2" w:rsidRDefault="00D65C4D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</w:t>
            </w:r>
            <w:r w:rsidR="0083254E" w:rsidRPr="004F0DB2">
              <w:rPr>
                <w:sz w:val="18"/>
                <w:szCs w:val="20"/>
                <w:lang w:val="uk-UA"/>
              </w:rPr>
              <w:t>. Обговорення структури навчального року.</w:t>
            </w:r>
          </w:p>
          <w:p w:rsidR="0083254E" w:rsidRPr="004F0DB2" w:rsidRDefault="00D65C4D" w:rsidP="0083254E">
            <w:pPr>
              <w:rPr>
                <w:sz w:val="18"/>
                <w:szCs w:val="20"/>
                <w:u w:val="single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</w:t>
            </w:r>
            <w:r w:rsidR="0083254E" w:rsidRPr="004F0DB2">
              <w:rPr>
                <w:sz w:val="18"/>
                <w:szCs w:val="20"/>
                <w:lang w:val="uk-UA"/>
              </w:rPr>
              <w:t>.</w:t>
            </w:r>
            <w:r w:rsidR="0083254E" w:rsidRPr="004F0DB2">
              <w:rPr>
                <w:sz w:val="18"/>
                <w:szCs w:val="20"/>
                <w:u w:val="single"/>
                <w:lang w:val="uk-UA"/>
              </w:rPr>
              <w:t xml:space="preserve"> </w:t>
            </w:r>
            <w:r w:rsidR="0083254E" w:rsidRPr="004F0DB2">
              <w:rPr>
                <w:b/>
                <w:sz w:val="18"/>
                <w:szCs w:val="20"/>
                <w:u w:val="single"/>
                <w:lang w:val="uk-UA"/>
              </w:rPr>
              <w:t>Нарада при директорові</w:t>
            </w:r>
            <w:r w:rsidR="0083254E" w:rsidRPr="004F0DB2">
              <w:rPr>
                <w:sz w:val="18"/>
                <w:szCs w:val="20"/>
                <w:u w:val="single"/>
                <w:lang w:val="uk-UA"/>
              </w:rPr>
              <w:t xml:space="preserve"> </w:t>
            </w:r>
          </w:p>
          <w:p w:rsidR="0083254E" w:rsidRPr="004F0DB2" w:rsidRDefault="0083254E" w:rsidP="0083254E">
            <w:pPr>
              <w:rPr>
                <w:b/>
                <w:sz w:val="18"/>
                <w:szCs w:val="20"/>
                <w:u w:val="single"/>
                <w:lang w:val="uk-UA"/>
              </w:rPr>
            </w:pPr>
            <w:r w:rsidRPr="004F0DB2">
              <w:rPr>
                <w:b/>
                <w:sz w:val="18"/>
                <w:szCs w:val="20"/>
                <w:u w:val="single"/>
                <w:lang w:val="uk-UA"/>
              </w:rPr>
              <w:t>№ 1 (</w:t>
            </w:r>
            <w:r w:rsidRPr="004F0DB2">
              <w:rPr>
                <w:b/>
                <w:sz w:val="18"/>
                <w:szCs w:val="20"/>
                <w:u w:val="single"/>
              </w:rPr>
              <w:t>2</w:t>
            </w:r>
            <w:r w:rsidR="00D65C4D" w:rsidRPr="004F0DB2">
              <w:rPr>
                <w:b/>
                <w:sz w:val="18"/>
                <w:szCs w:val="20"/>
                <w:u w:val="single"/>
                <w:lang w:val="uk-UA"/>
              </w:rPr>
              <w:t>7</w:t>
            </w:r>
            <w:r w:rsidRPr="004F0DB2">
              <w:rPr>
                <w:b/>
                <w:sz w:val="18"/>
                <w:szCs w:val="20"/>
                <w:u w:val="single"/>
                <w:lang w:val="uk-UA"/>
              </w:rPr>
              <w:t>.08)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b/>
                <w:sz w:val="18"/>
                <w:szCs w:val="20"/>
                <w:u w:val="single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D65C4D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</w:t>
            </w:r>
            <w:r w:rsidR="0083254E" w:rsidRPr="004F0DB2">
              <w:rPr>
                <w:sz w:val="18"/>
                <w:szCs w:val="20"/>
                <w:lang w:val="uk-UA"/>
              </w:rPr>
              <w:t>.Затвердження  нових</w:t>
            </w:r>
            <w:r w:rsidR="0083254E" w:rsidRPr="004F0DB2">
              <w:rPr>
                <w:sz w:val="18"/>
                <w:szCs w:val="20"/>
              </w:rPr>
              <w:t xml:space="preserve"> </w:t>
            </w:r>
            <w:r w:rsidR="0083254E" w:rsidRPr="004F0DB2">
              <w:rPr>
                <w:sz w:val="18"/>
                <w:szCs w:val="20"/>
                <w:lang w:val="uk-UA"/>
              </w:rPr>
              <w:t>“Правил внутрішнього трудового розпорядку ”</w:t>
            </w:r>
          </w:p>
          <w:p w:rsidR="0083254E" w:rsidRPr="004F0DB2" w:rsidRDefault="00D65C4D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</w:t>
            </w:r>
            <w:r w:rsidR="0083254E" w:rsidRPr="004F0DB2">
              <w:rPr>
                <w:sz w:val="18"/>
                <w:szCs w:val="20"/>
                <w:lang w:val="uk-UA"/>
              </w:rPr>
              <w:t>. Забезпечення  участі педагогів у серпневих нарадах.</w:t>
            </w:r>
          </w:p>
          <w:p w:rsidR="0083254E" w:rsidRPr="004F0DB2" w:rsidRDefault="00D65C4D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</w:t>
            </w:r>
            <w:r w:rsidR="0083254E" w:rsidRPr="004F0DB2">
              <w:rPr>
                <w:sz w:val="18"/>
                <w:szCs w:val="20"/>
                <w:lang w:val="uk-UA"/>
              </w:rPr>
              <w:t>.Індивідуальні консультації з педагогами щодо планування.</w:t>
            </w:r>
          </w:p>
          <w:p w:rsidR="0083254E" w:rsidRPr="004F0DB2" w:rsidRDefault="00D65C4D" w:rsidP="00D65C4D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</w:t>
            </w:r>
            <w:r w:rsidR="0083254E" w:rsidRPr="004F0DB2">
              <w:rPr>
                <w:sz w:val="18"/>
                <w:szCs w:val="20"/>
                <w:lang w:val="uk-UA"/>
              </w:rPr>
              <w:t>. Перегляд  посадових інструкцій з ОП та ТБ на 201</w:t>
            </w:r>
            <w:r w:rsidR="001E4034" w:rsidRPr="004F0DB2">
              <w:rPr>
                <w:sz w:val="18"/>
                <w:szCs w:val="20"/>
                <w:lang w:val="uk-UA"/>
              </w:rPr>
              <w:t>9-2020</w:t>
            </w:r>
            <w:r w:rsidR="0083254E" w:rsidRPr="004F0DB2">
              <w:rPr>
                <w:sz w:val="18"/>
                <w:szCs w:val="20"/>
                <w:lang w:val="uk-UA"/>
              </w:rPr>
              <w:t xml:space="preserve"> н.р.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51596C" w:rsidRPr="005E3AE4" w:rsidRDefault="0051596C" w:rsidP="0051596C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Підготовка виховних планів класних керівників.</w:t>
            </w:r>
          </w:p>
          <w:p w:rsidR="0051596C" w:rsidRPr="004F0DB2" w:rsidRDefault="005E3AE4" w:rsidP="0051596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2</w:t>
            </w:r>
            <w:r w:rsidR="0051596C" w:rsidRPr="004F0DB2">
              <w:rPr>
                <w:sz w:val="18"/>
                <w:szCs w:val="20"/>
                <w:lang w:val="uk-UA"/>
              </w:rPr>
              <w:t>.Відзначення Дня Державного прапора України (23.08).</w:t>
            </w:r>
          </w:p>
          <w:p w:rsidR="0051596C" w:rsidRPr="004F0DB2" w:rsidRDefault="005E3AE4" w:rsidP="0051596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3</w:t>
            </w:r>
            <w:r w:rsidR="00030534">
              <w:rPr>
                <w:sz w:val="18"/>
                <w:szCs w:val="20"/>
                <w:lang w:val="uk-UA"/>
              </w:rPr>
              <w:t>.Заходи до</w:t>
            </w:r>
            <w:r w:rsidR="0051596C" w:rsidRPr="004F0DB2">
              <w:rPr>
                <w:sz w:val="18"/>
                <w:szCs w:val="20"/>
                <w:lang w:val="uk-UA"/>
              </w:rPr>
              <w:t xml:space="preserve"> річниці Дня Незалежності України (24.08)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Інвентаризація   трудових та медичних</w:t>
            </w:r>
            <w:r w:rsidRPr="004F0DB2">
              <w:rPr>
                <w:b/>
                <w:sz w:val="18"/>
                <w:szCs w:val="20"/>
                <w:lang w:val="uk-UA"/>
              </w:rPr>
              <w:t xml:space="preserve"> </w:t>
            </w:r>
            <w:r w:rsidRPr="004F0DB2">
              <w:rPr>
                <w:sz w:val="18"/>
                <w:szCs w:val="20"/>
                <w:lang w:val="uk-UA"/>
              </w:rPr>
              <w:t xml:space="preserve"> книжок  працівників школи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Інструктаж з ТБ.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Огляд готовності навчальних кабінетів.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 Складання графіка роботи допоміжного персоналу.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5. Упорядкування пришкільної території.</w:t>
            </w:r>
          </w:p>
          <w:p w:rsidR="00642B74" w:rsidRPr="004F0DB2" w:rsidRDefault="0083254E" w:rsidP="00642B74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6.</w:t>
            </w:r>
            <w:r w:rsidR="00642B74" w:rsidRPr="004F0DB2">
              <w:rPr>
                <w:sz w:val="18"/>
                <w:szCs w:val="20"/>
                <w:lang w:val="uk-UA"/>
              </w:rPr>
              <w:t xml:space="preserve">  Перевірка готовності школи до початку нового навчального року.</w:t>
            </w:r>
          </w:p>
          <w:p w:rsidR="0083254E" w:rsidRPr="004F0DB2" w:rsidRDefault="00642B74" w:rsidP="00642B74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7.Завершення робіт по поточному ремонту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Уточнення режиму роботи школи.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Перевірка розкладу навчальних занять та гуртків.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3.Перевірка правильності ведення алфавітної книги та іншої документації.</w:t>
            </w:r>
          </w:p>
          <w:p w:rsidR="0083254E" w:rsidRPr="004F0DB2" w:rsidRDefault="00642B74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</w:t>
            </w:r>
            <w:r w:rsidR="0083254E" w:rsidRPr="004F0DB2">
              <w:rPr>
                <w:sz w:val="18"/>
                <w:szCs w:val="20"/>
                <w:lang w:val="uk-UA"/>
              </w:rPr>
              <w:t>. Контроль за забезпеченням підручниками.</w:t>
            </w:r>
          </w:p>
          <w:p w:rsidR="0083254E" w:rsidRPr="004F0DB2" w:rsidRDefault="00642B74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5</w:t>
            </w:r>
            <w:r w:rsidR="0083254E" w:rsidRPr="004F0DB2">
              <w:rPr>
                <w:sz w:val="18"/>
                <w:szCs w:val="20"/>
                <w:lang w:val="uk-UA"/>
              </w:rPr>
              <w:t>. Підсумки літнього оздоровлення та відпочинку учнів школи</w:t>
            </w:r>
          </w:p>
        </w:tc>
      </w:tr>
      <w:tr w:rsidR="0083254E" w:rsidRPr="004F0DB2" w:rsidTr="00EB68C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</w:tcPr>
          <w:p w:rsidR="0083254E" w:rsidRPr="004F0DB2" w:rsidRDefault="004E2571" w:rsidP="004E257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26</w:t>
            </w:r>
            <w:r w:rsidR="0083254E" w:rsidRPr="004F0DB2">
              <w:rPr>
                <w:sz w:val="18"/>
                <w:szCs w:val="20"/>
                <w:lang w:val="uk-UA"/>
              </w:rPr>
              <w:t>.08-</w:t>
            </w:r>
            <w:r w:rsidR="00D65C4D" w:rsidRPr="004F0DB2">
              <w:rPr>
                <w:sz w:val="18"/>
                <w:szCs w:val="20"/>
                <w:lang w:val="uk-UA"/>
              </w:rPr>
              <w:t>3</w:t>
            </w:r>
            <w:r w:rsidRPr="004F0DB2">
              <w:rPr>
                <w:sz w:val="18"/>
                <w:szCs w:val="20"/>
                <w:lang w:val="uk-UA"/>
              </w:rPr>
              <w:t>0</w:t>
            </w:r>
            <w:r w:rsidR="0083254E" w:rsidRPr="004F0DB2">
              <w:rPr>
                <w:sz w:val="18"/>
                <w:szCs w:val="20"/>
                <w:lang w:val="uk-UA"/>
              </w:rPr>
              <w:t>.0</w:t>
            </w:r>
            <w:r w:rsidR="00D65C4D" w:rsidRPr="004F0DB2">
              <w:rPr>
                <w:sz w:val="18"/>
                <w:szCs w:val="20"/>
                <w:lang w:val="uk-UA"/>
              </w:rPr>
              <w:t>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2371A4">
            <w:pPr>
              <w:numPr>
                <w:ilvl w:val="0"/>
                <w:numId w:val="23"/>
              </w:numPr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caps/>
                <w:sz w:val="18"/>
                <w:szCs w:val="18"/>
                <w:lang w:val="uk-UA"/>
              </w:rPr>
              <w:t>Педрада</w:t>
            </w:r>
            <w:r w:rsidRPr="004F0DB2">
              <w:rPr>
                <w:b/>
                <w:sz w:val="18"/>
                <w:szCs w:val="20"/>
                <w:lang w:val="uk-UA"/>
              </w:rPr>
              <w:t xml:space="preserve"> № </w:t>
            </w:r>
            <w:r w:rsidR="006A0D5D">
              <w:rPr>
                <w:b/>
                <w:sz w:val="18"/>
                <w:szCs w:val="20"/>
                <w:lang w:val="uk-UA"/>
              </w:rPr>
              <w:t>7</w:t>
            </w:r>
            <w:r w:rsidR="001E4034" w:rsidRPr="004F0DB2">
              <w:rPr>
                <w:b/>
                <w:sz w:val="18"/>
                <w:szCs w:val="20"/>
                <w:lang w:val="uk-UA"/>
              </w:rPr>
              <w:t xml:space="preserve"> (27</w:t>
            </w:r>
            <w:r w:rsidRPr="004F0DB2">
              <w:rPr>
                <w:b/>
                <w:sz w:val="18"/>
                <w:szCs w:val="20"/>
                <w:lang w:val="uk-UA"/>
              </w:rPr>
              <w:t>.08.)</w:t>
            </w:r>
          </w:p>
          <w:p w:rsidR="0083254E" w:rsidRPr="004F0DB2" w:rsidRDefault="0083254E" w:rsidP="002371A4">
            <w:pPr>
              <w:numPr>
                <w:ilvl w:val="0"/>
                <w:numId w:val="23"/>
              </w:numPr>
              <w:rPr>
                <w:b/>
                <w:color w:val="000000"/>
                <w:sz w:val="18"/>
                <w:szCs w:val="20"/>
                <w:lang w:val="uk-UA"/>
              </w:rPr>
            </w:pPr>
            <w:r w:rsidRPr="004F0DB2">
              <w:rPr>
                <w:b/>
                <w:color w:val="000000"/>
                <w:sz w:val="18"/>
                <w:szCs w:val="20"/>
                <w:lang w:val="uk-UA"/>
              </w:rPr>
              <w:t>Класні батьківські збори (</w:t>
            </w:r>
            <w:r w:rsidR="001E4034" w:rsidRPr="004F0DB2">
              <w:rPr>
                <w:b/>
                <w:color w:val="000000"/>
                <w:sz w:val="18"/>
                <w:szCs w:val="20"/>
                <w:lang w:val="uk-UA"/>
              </w:rPr>
              <w:t>27</w:t>
            </w:r>
            <w:r w:rsidRPr="004F0DB2">
              <w:rPr>
                <w:b/>
                <w:color w:val="000000"/>
                <w:sz w:val="18"/>
                <w:szCs w:val="20"/>
                <w:lang w:val="uk-UA"/>
              </w:rPr>
              <w:t>.08.)</w:t>
            </w:r>
          </w:p>
          <w:p w:rsidR="0083254E" w:rsidRPr="004F0DB2" w:rsidRDefault="0083254E" w:rsidP="002371A4">
            <w:pPr>
              <w:numPr>
                <w:ilvl w:val="0"/>
                <w:numId w:val="23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Засідання м</w:t>
            </w:r>
            <w:r w:rsidRPr="004F0DB2">
              <w:rPr>
                <w:b/>
                <w:sz w:val="18"/>
                <w:szCs w:val="20"/>
              </w:rPr>
              <w:t>/о класних кер</w:t>
            </w:r>
            <w:r w:rsidRPr="004F0DB2">
              <w:rPr>
                <w:b/>
                <w:sz w:val="18"/>
                <w:szCs w:val="20"/>
                <w:lang w:val="uk-UA"/>
              </w:rPr>
              <w:t>і</w:t>
            </w:r>
            <w:r w:rsidRPr="004F0DB2">
              <w:rPr>
                <w:b/>
                <w:sz w:val="18"/>
                <w:szCs w:val="20"/>
              </w:rPr>
              <w:t>вник</w:t>
            </w:r>
            <w:r w:rsidRPr="004F0DB2">
              <w:rPr>
                <w:b/>
                <w:sz w:val="18"/>
                <w:szCs w:val="20"/>
                <w:lang w:val="uk-UA"/>
              </w:rPr>
              <w:t>і</w:t>
            </w:r>
            <w:r w:rsidR="001E4034" w:rsidRPr="004F0DB2">
              <w:rPr>
                <w:b/>
                <w:sz w:val="18"/>
                <w:szCs w:val="20"/>
              </w:rPr>
              <w:t>в (</w:t>
            </w:r>
            <w:r w:rsidR="001E4034" w:rsidRPr="004F0DB2">
              <w:rPr>
                <w:b/>
                <w:sz w:val="18"/>
                <w:szCs w:val="20"/>
                <w:lang w:val="uk-UA"/>
              </w:rPr>
              <w:t>27</w:t>
            </w:r>
            <w:r w:rsidRPr="004F0DB2">
              <w:rPr>
                <w:b/>
                <w:sz w:val="18"/>
                <w:szCs w:val="20"/>
              </w:rPr>
              <w:t>.08.)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Співбесіди з молодими вчителями.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2.Забезпечення участі педагогів у серпневих нарадах.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Індивідуальні консультації з педагогами  щодо планування.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4.Затвердження  календарно-тематичних  планів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51596C" w:rsidRPr="004F0DB2" w:rsidRDefault="0051596C" w:rsidP="0051596C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1.День знань . Посвята першокласників у школярі.</w:t>
            </w:r>
          </w:p>
          <w:p w:rsidR="0051596C" w:rsidRPr="004F0DB2" w:rsidRDefault="0051596C" w:rsidP="0051596C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 Проведення першого уроку  (згідно з рекомендаціями  МОНУ).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1.Перевірка прохо</w:t>
            </w:r>
            <w:r w:rsidR="005E3AE4">
              <w:rPr>
                <w:sz w:val="18"/>
                <w:szCs w:val="20"/>
                <w:lang w:val="uk-UA"/>
              </w:rPr>
              <w:t>дження медичного огляду.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2.Оформлення відповідної документації для початку опалювального сезону.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1.Забезпечення учнів школи підручниками та  наочними посібниками.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2.Якість проведення тарифікації педагогічних кадрів, вакансій.</w:t>
            </w:r>
          </w:p>
          <w:p w:rsidR="001E4034" w:rsidRPr="004F0DB2" w:rsidRDefault="001E4034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3.Перевірка особових справ учнів.</w:t>
            </w:r>
          </w:p>
        </w:tc>
      </w:tr>
    </w:tbl>
    <w:p w:rsidR="0083254E" w:rsidRPr="004F0DB2" w:rsidRDefault="0083254E" w:rsidP="0083254E">
      <w:pPr>
        <w:rPr>
          <w:b/>
          <w:szCs w:val="20"/>
          <w:lang w:val="uk-UA"/>
        </w:rPr>
      </w:pPr>
      <w:r w:rsidRPr="004F0DB2">
        <w:rPr>
          <w:b/>
          <w:szCs w:val="20"/>
          <w:lang w:val="uk-UA"/>
        </w:rPr>
        <w:t>ВЕРЕСЕНЬ 20</w:t>
      </w:r>
      <w:r w:rsidRPr="004F0DB2">
        <w:rPr>
          <w:b/>
          <w:szCs w:val="20"/>
        </w:rPr>
        <w:t>1</w:t>
      </w:r>
      <w:r w:rsidR="004E2571" w:rsidRPr="004F0DB2">
        <w:rPr>
          <w:b/>
          <w:szCs w:val="20"/>
          <w:lang w:val="uk-UA"/>
        </w:rPr>
        <w:t>9</w:t>
      </w:r>
      <w:r w:rsidRPr="004F0DB2">
        <w:rPr>
          <w:b/>
          <w:szCs w:val="20"/>
        </w:rPr>
        <w:t xml:space="preserve"> </w:t>
      </w:r>
      <w:r w:rsidRPr="004F0DB2">
        <w:rPr>
          <w:b/>
          <w:szCs w:val="20"/>
          <w:lang w:val="uk-UA"/>
        </w:rPr>
        <w:t>н.р.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884"/>
        <w:gridCol w:w="2786"/>
        <w:gridCol w:w="4677"/>
        <w:gridCol w:w="2318"/>
        <w:gridCol w:w="2077"/>
      </w:tblGrid>
      <w:tr w:rsidR="0083254E" w:rsidRPr="004F0DB2" w:rsidTr="004D0434">
        <w:trPr>
          <w:cantSplit/>
          <w:trHeight w:val="1134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83254E" w:rsidP="004E257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</w:t>
            </w:r>
            <w:r w:rsidR="004E2571" w:rsidRPr="004F0DB2">
              <w:rPr>
                <w:sz w:val="18"/>
                <w:szCs w:val="20"/>
                <w:lang w:val="uk-UA"/>
              </w:rPr>
              <w:t>2</w:t>
            </w:r>
            <w:r w:rsidRPr="004F0DB2">
              <w:rPr>
                <w:sz w:val="18"/>
                <w:szCs w:val="20"/>
                <w:lang w:val="uk-UA"/>
              </w:rPr>
              <w:t>.09-0</w:t>
            </w:r>
            <w:r w:rsidR="004E2571" w:rsidRPr="004F0DB2">
              <w:rPr>
                <w:sz w:val="18"/>
                <w:szCs w:val="20"/>
                <w:lang w:val="uk-UA"/>
              </w:rPr>
              <w:t>6</w:t>
            </w:r>
            <w:r w:rsidRPr="004F0DB2">
              <w:rPr>
                <w:sz w:val="18"/>
                <w:szCs w:val="20"/>
                <w:lang w:val="uk-UA"/>
              </w:rPr>
              <w:t>.09</w:t>
            </w:r>
          </w:p>
        </w:tc>
        <w:tc>
          <w:tcPr>
            <w:tcW w:w="2884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1. Здача обов</w:t>
            </w:r>
            <w:r w:rsidRPr="004F0DB2">
              <w:rPr>
                <w:sz w:val="18"/>
                <w:szCs w:val="20"/>
              </w:rPr>
              <w:t>’</w:t>
            </w:r>
            <w:r w:rsidRPr="004F0DB2">
              <w:rPr>
                <w:sz w:val="18"/>
                <w:szCs w:val="20"/>
                <w:lang w:val="uk-UA"/>
              </w:rPr>
              <w:t xml:space="preserve">язкових  звітів  </w:t>
            </w:r>
          </w:p>
          <w:p w:rsidR="0083254E" w:rsidRPr="004F0DB2" w:rsidRDefault="0083254E" w:rsidP="0083254E">
            <w:pPr>
              <w:rPr>
                <w:b/>
                <w:sz w:val="18"/>
                <w:szCs w:val="20"/>
                <w:u w:val="single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Засід</w:t>
            </w:r>
            <w:r w:rsidR="00E37A83" w:rsidRPr="004F0DB2">
              <w:rPr>
                <w:sz w:val="18"/>
                <w:szCs w:val="20"/>
                <w:lang w:val="uk-UA"/>
              </w:rPr>
              <w:t>ання  Методичної ради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Складання списків дітей пільгових категорій (до 20.09)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4.Працевлашування випускників закладу.</w:t>
            </w:r>
          </w:p>
          <w:p w:rsidR="0083254E" w:rsidRPr="004F0DB2" w:rsidRDefault="005E3AE4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5</w:t>
            </w:r>
            <w:r w:rsidR="0083254E" w:rsidRPr="004F0DB2">
              <w:rPr>
                <w:sz w:val="18"/>
                <w:szCs w:val="20"/>
                <w:lang w:val="uk-UA"/>
              </w:rPr>
              <w:t>.Укомплектування  ГПД.</w:t>
            </w:r>
          </w:p>
          <w:p w:rsidR="0083254E" w:rsidRPr="004F0DB2" w:rsidRDefault="005E3AE4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6</w:t>
            </w:r>
            <w:r w:rsidR="0083254E" w:rsidRPr="004F0DB2">
              <w:rPr>
                <w:sz w:val="18"/>
                <w:szCs w:val="20"/>
                <w:lang w:val="uk-UA"/>
              </w:rPr>
              <w:t>.Звіт ЗНЗ-1</w:t>
            </w:r>
          </w:p>
        </w:tc>
        <w:tc>
          <w:tcPr>
            <w:tcW w:w="2786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Інструктаж з ведення шкільної документації.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Інструктаж щодо єдиного  орфографічного  режиму.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Затвердження плану роботи м/о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4.Складання плану курсової перепідготовки вчителів.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4677" w:type="dxa"/>
            <w:shd w:val="pct5" w:color="000000" w:fill="FFFFFF"/>
          </w:tcPr>
          <w:p w:rsidR="0051596C" w:rsidRPr="004F0DB2" w:rsidRDefault="0051596C" w:rsidP="0051596C">
            <w:pPr>
              <w:rPr>
                <w:b/>
                <w:sz w:val="18"/>
                <w:szCs w:val="18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1.Організація участі у Всеукраїнському конкурсі-рейді </w:t>
            </w:r>
            <w:r w:rsidRPr="004F0DB2">
              <w:rPr>
                <w:b/>
                <w:sz w:val="18"/>
                <w:szCs w:val="18"/>
                <w:lang w:val="uk-UA"/>
              </w:rPr>
              <w:t>«Увага! Діти на дорозі!»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2.Поновлення  кутків національної символіки</w:t>
            </w:r>
            <w:r w:rsidRPr="004F0DB2">
              <w:rPr>
                <w:sz w:val="18"/>
                <w:szCs w:val="18"/>
              </w:rPr>
              <w:t>.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3.Списки учнів за категоріями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4.  Міжнародний день благодійництва (05.09.)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5. Віздначення Дня фізичної культури і спорту (07.09.) Олімпійський урок та олімпійський тиждень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6. Міжнародний день грамотності (08.09)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7. </w:t>
            </w:r>
            <w:r w:rsidRPr="004F0DB2">
              <w:rPr>
                <w:sz w:val="18"/>
                <w:szCs w:val="18"/>
              </w:rPr>
              <w:t>Міжнародний день солідарності журналістів</w:t>
            </w:r>
            <w:r w:rsidRPr="004F0DB2">
              <w:rPr>
                <w:sz w:val="18"/>
                <w:szCs w:val="18"/>
                <w:lang w:val="uk-UA"/>
              </w:rPr>
              <w:t xml:space="preserve"> (08.09)</w:t>
            </w:r>
          </w:p>
          <w:p w:rsidR="0083254E" w:rsidRPr="004F0DB2" w:rsidRDefault="0051596C" w:rsidP="0051596C">
            <w:pPr>
              <w:rPr>
                <w:i/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8. Благодійна акція «Корок життя» з метою підтримки воїнів АТО (впродовж року)</w:t>
            </w:r>
          </w:p>
        </w:tc>
        <w:tc>
          <w:tcPr>
            <w:tcW w:w="2318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Організація харчування школярів.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Інструктажі учнів з ТБ.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Продовження роботи громадської батьківської ради.</w:t>
            </w:r>
          </w:p>
        </w:tc>
        <w:tc>
          <w:tcPr>
            <w:tcW w:w="2077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Перевірка медичних карт учнів 1-х  класів, новоприбулих учнів та складання списків по групах для навчання фізкультурою.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2.Організаційні накази щодо початку нового навчального року</w:t>
            </w:r>
          </w:p>
          <w:p w:rsidR="0083254E" w:rsidRPr="004F0DB2" w:rsidRDefault="0083254E" w:rsidP="0083254E">
            <w:pPr>
              <w:rPr>
                <w:b/>
                <w:sz w:val="18"/>
                <w:szCs w:val="20"/>
                <w:u w:val="single"/>
                <w:lang w:val="uk-UA"/>
              </w:rPr>
            </w:pPr>
            <w:r w:rsidRPr="004F0DB2">
              <w:rPr>
                <w:b/>
                <w:sz w:val="18"/>
                <w:szCs w:val="20"/>
                <w:u w:val="single"/>
                <w:lang w:val="uk-UA"/>
              </w:rPr>
              <w:t xml:space="preserve">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</w:tr>
      <w:tr w:rsidR="0083254E" w:rsidRPr="004F0DB2" w:rsidTr="004D0434">
        <w:trPr>
          <w:cantSplit/>
          <w:trHeight w:val="2245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4E2571" w:rsidP="004E257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lastRenderedPageBreak/>
              <w:t>09</w:t>
            </w:r>
            <w:r w:rsidR="0083254E" w:rsidRPr="004F0DB2">
              <w:rPr>
                <w:sz w:val="18"/>
                <w:szCs w:val="20"/>
                <w:lang w:val="uk-UA"/>
              </w:rPr>
              <w:t>.09-1</w:t>
            </w:r>
            <w:r w:rsidRPr="004F0DB2">
              <w:rPr>
                <w:sz w:val="18"/>
                <w:szCs w:val="20"/>
                <w:lang w:val="uk-UA"/>
              </w:rPr>
              <w:t>3</w:t>
            </w:r>
            <w:r w:rsidR="0083254E" w:rsidRPr="004F0DB2">
              <w:rPr>
                <w:sz w:val="18"/>
                <w:szCs w:val="20"/>
                <w:lang w:val="uk-UA"/>
              </w:rPr>
              <w:t>.09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1.   Звіт про працевлаштування випускників.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2.Затвердження  тарифікації</w:t>
            </w:r>
          </w:p>
          <w:p w:rsidR="0083254E" w:rsidRPr="004F0DB2" w:rsidRDefault="005E3AE4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3</w:t>
            </w:r>
            <w:r w:rsidR="0083254E" w:rsidRPr="004F0DB2">
              <w:rPr>
                <w:sz w:val="18"/>
                <w:szCs w:val="20"/>
                <w:lang w:val="uk-UA"/>
              </w:rPr>
              <w:t>.Безпека дітей під час нав</w:t>
            </w:r>
            <w:r>
              <w:rPr>
                <w:sz w:val="18"/>
                <w:szCs w:val="20"/>
                <w:lang w:val="uk-UA"/>
              </w:rPr>
              <w:t>чально-виховного процесу в ліцеї</w:t>
            </w:r>
            <w:r w:rsidR="0083254E" w:rsidRPr="004F0DB2">
              <w:rPr>
                <w:sz w:val="18"/>
                <w:szCs w:val="20"/>
                <w:lang w:val="uk-UA"/>
              </w:rPr>
              <w:t>.</w:t>
            </w:r>
          </w:p>
          <w:p w:rsidR="0083254E" w:rsidRPr="004F0DB2" w:rsidRDefault="0083254E" w:rsidP="0083254E">
            <w:pPr>
              <w:rPr>
                <w:sz w:val="18"/>
                <w:szCs w:val="20"/>
              </w:rPr>
            </w:pPr>
          </w:p>
        </w:tc>
        <w:tc>
          <w:tcPr>
            <w:tcW w:w="2786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Створення  атестаційної комісії І рівня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Організація роботи з  наставництва.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Новоприбулі учні —спостереження психолога та соціального педагога.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4677" w:type="dxa"/>
            <w:shd w:val="pct20" w:color="000000" w:fill="FFFFFF"/>
          </w:tcPr>
          <w:p w:rsidR="0051596C" w:rsidRPr="004F0DB2" w:rsidRDefault="0051596C" w:rsidP="0051596C">
            <w:pPr>
              <w:rPr>
                <w:sz w:val="20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</w:t>
            </w:r>
            <w:r w:rsidRPr="004F0DB2">
              <w:rPr>
                <w:sz w:val="20"/>
                <w:szCs w:val="20"/>
                <w:lang w:val="uk-UA"/>
              </w:rPr>
              <w:t xml:space="preserve">Складання списку дітей, які перебувають у «групі ризику».  </w:t>
            </w:r>
          </w:p>
          <w:p w:rsidR="0051596C" w:rsidRPr="004F0DB2" w:rsidRDefault="0051596C" w:rsidP="0051596C">
            <w:pPr>
              <w:rPr>
                <w:sz w:val="20"/>
                <w:szCs w:val="20"/>
                <w:lang w:val="uk-UA"/>
              </w:rPr>
            </w:pPr>
            <w:r w:rsidRPr="004F0DB2">
              <w:rPr>
                <w:sz w:val="20"/>
                <w:szCs w:val="20"/>
                <w:lang w:val="uk-UA"/>
              </w:rPr>
              <w:t>2. Графік чергування учнів та вчителів на І семестр.</w:t>
            </w:r>
          </w:p>
          <w:p w:rsidR="0051596C" w:rsidRPr="004F0DB2" w:rsidRDefault="0051596C" w:rsidP="0051596C">
            <w:pPr>
              <w:rPr>
                <w:sz w:val="20"/>
                <w:szCs w:val="20"/>
                <w:lang w:val="uk-UA"/>
              </w:rPr>
            </w:pPr>
            <w:r w:rsidRPr="004F0DB2">
              <w:rPr>
                <w:sz w:val="20"/>
                <w:szCs w:val="20"/>
                <w:lang w:val="uk-UA"/>
              </w:rPr>
              <w:t xml:space="preserve">3.Участь у проведенні Всеукраїнського </w:t>
            </w:r>
            <w:r w:rsidRPr="004F0DB2">
              <w:rPr>
                <w:b/>
                <w:sz w:val="20"/>
                <w:szCs w:val="20"/>
                <w:lang w:val="uk-UA"/>
              </w:rPr>
              <w:t>рейду «Урок».</w:t>
            </w:r>
          </w:p>
          <w:p w:rsidR="005E3AE4" w:rsidRDefault="0051596C" w:rsidP="005E3AE4">
            <w:pPr>
              <w:rPr>
                <w:sz w:val="20"/>
                <w:szCs w:val="20"/>
                <w:lang w:val="uk-UA"/>
              </w:rPr>
            </w:pPr>
            <w:r w:rsidRPr="004F0DB2">
              <w:rPr>
                <w:sz w:val="20"/>
                <w:szCs w:val="20"/>
                <w:lang w:val="uk-UA"/>
              </w:rPr>
              <w:t>4. Затвердження планів виховної роботи класних керівників</w:t>
            </w:r>
          </w:p>
          <w:p w:rsidR="0051596C" w:rsidRPr="005E3AE4" w:rsidRDefault="005E3AE4" w:rsidP="005E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51596C" w:rsidRPr="005E3AE4">
              <w:rPr>
                <w:sz w:val="20"/>
                <w:szCs w:val="20"/>
                <w:lang w:val="uk-UA"/>
              </w:rPr>
              <w:t>. Міжнародний день демократії (15.09)</w:t>
            </w:r>
          </w:p>
          <w:p w:rsidR="0051596C" w:rsidRPr="004F0DB2" w:rsidRDefault="005E3AE4" w:rsidP="005159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51596C" w:rsidRPr="004F0DB2">
              <w:rPr>
                <w:sz w:val="20"/>
                <w:szCs w:val="20"/>
                <w:lang w:val="uk-UA"/>
              </w:rPr>
              <w:t xml:space="preserve">. </w:t>
            </w:r>
            <w:r w:rsidR="0051596C" w:rsidRPr="004F0DB2">
              <w:rPr>
                <w:sz w:val="20"/>
                <w:szCs w:val="20"/>
              </w:rPr>
              <w:t>Міжнародний день збереження озонового шару</w:t>
            </w:r>
            <w:r w:rsidR="0051596C" w:rsidRPr="004F0DB2">
              <w:rPr>
                <w:sz w:val="20"/>
                <w:szCs w:val="20"/>
                <w:lang w:val="uk-UA"/>
              </w:rPr>
              <w:t xml:space="preserve"> (16.09)</w:t>
            </w:r>
          </w:p>
          <w:p w:rsidR="0083254E" w:rsidRPr="004F0DB2" w:rsidRDefault="005E3AE4" w:rsidP="0051596C">
            <w:pPr>
              <w:rPr>
                <w:b/>
                <w:i/>
                <w:sz w:val="18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51596C" w:rsidRPr="004F0DB2">
              <w:rPr>
                <w:sz w:val="20"/>
                <w:szCs w:val="20"/>
                <w:lang w:val="uk-UA"/>
              </w:rPr>
              <w:t>. День батька (17.09)</w:t>
            </w:r>
          </w:p>
        </w:tc>
        <w:tc>
          <w:tcPr>
            <w:tcW w:w="2318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Роботи щодо утеплення приміщень підвалу та горища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077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Якість розкладу навчальних занять та його дотримання.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Стан забезпечення підручниками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3.Стан особових справ учнів.</w:t>
            </w:r>
          </w:p>
        </w:tc>
      </w:tr>
    </w:tbl>
    <w:p w:rsidR="0083254E" w:rsidRPr="004F0DB2" w:rsidRDefault="0083254E" w:rsidP="0083254E">
      <w:pPr>
        <w:rPr>
          <w:vanish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884"/>
        <w:gridCol w:w="2786"/>
        <w:gridCol w:w="4677"/>
        <w:gridCol w:w="2410"/>
        <w:gridCol w:w="1985"/>
      </w:tblGrid>
      <w:tr w:rsidR="0083254E" w:rsidRPr="004F0DB2" w:rsidTr="0051596C">
        <w:trPr>
          <w:cantSplit/>
          <w:trHeight w:val="1134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4E2571" w:rsidP="004E257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16</w:t>
            </w:r>
            <w:r w:rsidR="0083254E" w:rsidRPr="004F0DB2">
              <w:rPr>
                <w:sz w:val="18"/>
                <w:szCs w:val="20"/>
                <w:lang w:val="uk-UA"/>
              </w:rPr>
              <w:t>.09-2</w:t>
            </w:r>
            <w:r w:rsidRPr="004F0DB2">
              <w:rPr>
                <w:sz w:val="18"/>
                <w:szCs w:val="20"/>
                <w:lang w:val="uk-UA"/>
              </w:rPr>
              <w:t>0</w:t>
            </w:r>
            <w:r w:rsidR="0083254E" w:rsidRPr="004F0DB2">
              <w:rPr>
                <w:sz w:val="18"/>
                <w:szCs w:val="20"/>
                <w:lang w:val="uk-UA"/>
              </w:rPr>
              <w:t>.09</w:t>
            </w:r>
          </w:p>
        </w:tc>
        <w:tc>
          <w:tcPr>
            <w:tcW w:w="2884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2371A4">
            <w:pPr>
              <w:numPr>
                <w:ilvl w:val="0"/>
                <w:numId w:val="41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Співпраця закладу з громадськими організаціями.</w:t>
            </w:r>
          </w:p>
          <w:p w:rsidR="0083254E" w:rsidRPr="004F0DB2" w:rsidRDefault="0083254E" w:rsidP="002371A4">
            <w:pPr>
              <w:numPr>
                <w:ilvl w:val="0"/>
                <w:numId w:val="41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Звіт облік дітей РВК-77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786" w:type="dxa"/>
            <w:shd w:val="pct5" w:color="000000" w:fill="FFFFFF"/>
          </w:tcPr>
          <w:p w:rsidR="005E3AE4" w:rsidRDefault="005E3AE4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1.Засідання шкільних методичних об’єднань.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2.Анкетування учнів 5-х класів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4677" w:type="dxa"/>
            <w:shd w:val="pct5" w:color="000000" w:fill="FFFFFF"/>
          </w:tcPr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</w:t>
            </w:r>
            <w:r w:rsidRPr="004F0DB2">
              <w:rPr>
                <w:b/>
                <w:sz w:val="18"/>
                <w:szCs w:val="18"/>
                <w:lang w:val="uk-UA"/>
              </w:rPr>
              <w:t xml:space="preserve">. </w:t>
            </w:r>
            <w:r w:rsidRPr="004F0DB2">
              <w:rPr>
                <w:sz w:val="18"/>
                <w:szCs w:val="18"/>
                <w:lang w:val="uk-UA"/>
              </w:rPr>
              <w:t xml:space="preserve"> Вибори учнівського самоврядування.</w:t>
            </w:r>
          </w:p>
          <w:p w:rsidR="0051596C" w:rsidRPr="004F0DB2" w:rsidRDefault="0051596C" w:rsidP="0051596C">
            <w:pPr>
              <w:rPr>
                <w:sz w:val="18"/>
                <w:szCs w:val="18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2. Складання соціологічних карт класів. 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3. Організація  роботи шкільних гуртків та секцій.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4. Поновлення  щоденників спостережень за «важкими» підлітками.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5.Виставка малюнків «Охорона праці – очима дітей». 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6. День рятівника (17.09)</w:t>
            </w:r>
          </w:p>
          <w:p w:rsidR="0051596C" w:rsidRPr="005E3AE4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7. Міжнародний день миру (21.09)</w:t>
            </w:r>
          </w:p>
          <w:p w:rsidR="005E3AE4" w:rsidRPr="005E3AE4" w:rsidRDefault="005E3AE4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51596C" w:rsidRPr="004F0DB2">
              <w:rPr>
                <w:sz w:val="18"/>
                <w:szCs w:val="18"/>
                <w:lang w:val="uk-UA"/>
              </w:rPr>
              <w:t>. День партизанської слави (22.09)</w:t>
            </w:r>
          </w:p>
        </w:tc>
        <w:tc>
          <w:tcPr>
            <w:tcW w:w="2410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Складання  плану оновлення та розвитку матеріально-технічної бази школи на 201</w:t>
            </w:r>
            <w:r w:rsidR="005E3AE4">
              <w:rPr>
                <w:sz w:val="18"/>
                <w:szCs w:val="20"/>
                <w:lang w:val="uk-UA"/>
              </w:rPr>
              <w:t>9</w:t>
            </w:r>
            <w:r w:rsidRPr="004F0DB2">
              <w:rPr>
                <w:sz w:val="18"/>
                <w:szCs w:val="20"/>
                <w:lang w:val="uk-UA"/>
              </w:rPr>
              <w:t>-2</w:t>
            </w:r>
            <w:r w:rsidR="005E3AE4">
              <w:rPr>
                <w:sz w:val="18"/>
                <w:szCs w:val="20"/>
                <w:lang w:val="uk-UA"/>
              </w:rPr>
              <w:t>020</w:t>
            </w:r>
            <w:r w:rsidRPr="004F0DB2">
              <w:rPr>
                <w:sz w:val="18"/>
                <w:szCs w:val="20"/>
                <w:lang w:val="uk-UA"/>
              </w:rPr>
              <w:t xml:space="preserve"> н.р.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9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</w:t>
            </w:r>
            <w:r w:rsidR="005E3AE4">
              <w:rPr>
                <w:sz w:val="18"/>
                <w:szCs w:val="20"/>
                <w:lang w:val="uk-UA"/>
              </w:rPr>
              <w:t>. Стан відвідування учнями ліцею</w:t>
            </w: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Дотримання єдиних вимог до учнів.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3.Перевірка матеріально-технічної бази кабінетів.</w:t>
            </w:r>
          </w:p>
          <w:p w:rsidR="005E3AE4" w:rsidRPr="004F0DB2" w:rsidRDefault="005E3AE4" w:rsidP="0083254E">
            <w:pPr>
              <w:rPr>
                <w:sz w:val="18"/>
                <w:szCs w:val="20"/>
                <w:lang w:val="uk-UA"/>
              </w:rPr>
            </w:pPr>
          </w:p>
        </w:tc>
      </w:tr>
    </w:tbl>
    <w:p w:rsidR="0083254E" w:rsidRPr="004F0DB2" w:rsidRDefault="0083254E" w:rsidP="0083254E">
      <w:pPr>
        <w:rPr>
          <w:vanish/>
          <w:szCs w:val="20"/>
        </w:rPr>
      </w:pPr>
    </w:p>
    <w:p w:rsidR="0083254E" w:rsidRPr="004F0DB2" w:rsidRDefault="0083254E" w:rsidP="0083254E">
      <w:pPr>
        <w:rPr>
          <w:vanish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884"/>
        <w:gridCol w:w="2786"/>
        <w:gridCol w:w="4677"/>
        <w:gridCol w:w="2410"/>
        <w:gridCol w:w="2268"/>
      </w:tblGrid>
      <w:tr w:rsidR="0083254E" w:rsidRPr="004F0DB2" w:rsidTr="004E2571">
        <w:trPr>
          <w:cantSplit/>
          <w:trHeight w:val="1832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4E2571" w:rsidP="004E257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23</w:t>
            </w:r>
            <w:r w:rsidR="0083254E" w:rsidRPr="004F0DB2">
              <w:rPr>
                <w:sz w:val="18"/>
                <w:szCs w:val="20"/>
                <w:lang w:val="uk-UA"/>
              </w:rPr>
              <w:t>.09.-</w:t>
            </w:r>
            <w:r w:rsidRPr="004F0DB2">
              <w:rPr>
                <w:sz w:val="18"/>
                <w:szCs w:val="20"/>
                <w:lang w:val="uk-UA"/>
              </w:rPr>
              <w:t>27</w:t>
            </w:r>
            <w:r w:rsidR="0083254E" w:rsidRPr="004F0DB2">
              <w:rPr>
                <w:sz w:val="18"/>
                <w:szCs w:val="20"/>
                <w:lang w:val="uk-UA"/>
              </w:rPr>
              <w:t>.09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1.Звіт про відвідування.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 </w:t>
            </w:r>
            <w:r w:rsidRPr="004F0DB2">
              <w:rPr>
                <w:b/>
                <w:sz w:val="18"/>
                <w:szCs w:val="20"/>
                <w:lang w:val="uk-UA"/>
              </w:rPr>
              <w:t>Засідання учнівського парламенту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3.Нарада при директорові №2 (26.09)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786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1.Облік дітей. Робот</w:t>
            </w:r>
            <w:r w:rsidR="005E3AE4">
              <w:rPr>
                <w:sz w:val="18"/>
                <w:szCs w:val="20"/>
                <w:lang w:val="uk-UA"/>
              </w:rPr>
              <w:t>а у мікрорайоні школи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2.Організація роботи атестаційної комісії</w:t>
            </w:r>
          </w:p>
        </w:tc>
        <w:tc>
          <w:tcPr>
            <w:tcW w:w="4677" w:type="dxa"/>
            <w:shd w:val="pct20" w:color="000000" w:fill="FFFFFF"/>
          </w:tcPr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 Поновлення співпраці з ЦТДЮГ, ЛМЦЕНТУМ (гуртки), «Галицьким юнацтвом»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2. Європейський день мов (26.09.) 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3. Всесвітній день туризму. (27.09.)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4. </w:t>
            </w:r>
            <w:r w:rsidR="005E3AE4">
              <w:rPr>
                <w:sz w:val="18"/>
                <w:szCs w:val="18"/>
                <w:lang w:val="uk-UA"/>
              </w:rPr>
              <w:t xml:space="preserve">День народження </w:t>
            </w:r>
            <w:r w:rsidRPr="004F0DB2">
              <w:rPr>
                <w:sz w:val="18"/>
                <w:szCs w:val="18"/>
              </w:rPr>
              <w:t xml:space="preserve">Василя </w:t>
            </w:r>
            <w:r w:rsidR="005E3AE4">
              <w:rPr>
                <w:sz w:val="18"/>
                <w:szCs w:val="18"/>
                <w:lang w:val="uk-UA"/>
              </w:rPr>
              <w:t>С</w:t>
            </w:r>
            <w:r w:rsidRPr="004F0DB2">
              <w:rPr>
                <w:sz w:val="18"/>
                <w:szCs w:val="18"/>
              </w:rPr>
              <w:t>ухомлинського (1918— 1970), українського педагога, письменника</w:t>
            </w:r>
            <w:r w:rsidRPr="004F0DB2">
              <w:rPr>
                <w:sz w:val="18"/>
                <w:szCs w:val="18"/>
                <w:lang w:val="uk-UA"/>
              </w:rPr>
              <w:t xml:space="preserve"> (28.09)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5. Всесвітній день бібліотек (30.09)</w:t>
            </w:r>
          </w:p>
          <w:p w:rsidR="0083254E" w:rsidRPr="004F0DB2" w:rsidRDefault="005E3AE4" w:rsidP="0051596C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6. </w:t>
            </w:r>
            <w:r w:rsidR="0051596C" w:rsidRPr="004F0DB2">
              <w:rPr>
                <w:sz w:val="18"/>
                <w:szCs w:val="18"/>
              </w:rPr>
              <w:t>День усиновлення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 (30.09)</w:t>
            </w:r>
          </w:p>
        </w:tc>
        <w:tc>
          <w:tcPr>
            <w:tcW w:w="241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1.Стан роботи шкільної їдальні.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2.Виконання Статуту та правил внутрішнього розпорядку школи</w:t>
            </w:r>
          </w:p>
        </w:tc>
        <w:tc>
          <w:tcPr>
            <w:tcW w:w="2268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відвідування учнями школи.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2.Впорядкування особових справ дітей, позбавлених батьківського піклування.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3.Медичне обстеження дітей-сиріт.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4.Стан прибирання приміщень навчального закладу</w:t>
            </w:r>
          </w:p>
        </w:tc>
      </w:tr>
    </w:tbl>
    <w:p w:rsidR="004D0434" w:rsidRPr="004F0DB2" w:rsidRDefault="004D0434" w:rsidP="0083254E">
      <w:pPr>
        <w:rPr>
          <w:b/>
          <w:sz w:val="2"/>
          <w:szCs w:val="20"/>
          <w:lang w:val="uk-UA"/>
        </w:rPr>
      </w:pPr>
    </w:p>
    <w:p w:rsidR="0083254E" w:rsidRPr="004F0DB2" w:rsidRDefault="0083254E" w:rsidP="0083254E">
      <w:pPr>
        <w:rPr>
          <w:b/>
          <w:szCs w:val="20"/>
          <w:lang w:val="uk-UA"/>
        </w:rPr>
      </w:pPr>
      <w:r w:rsidRPr="004F0DB2">
        <w:rPr>
          <w:b/>
          <w:szCs w:val="20"/>
          <w:lang w:val="uk-UA"/>
        </w:rPr>
        <w:t>ЖОВТЕНЬ 201</w:t>
      </w:r>
      <w:r w:rsidR="004E2571" w:rsidRPr="004F0DB2">
        <w:rPr>
          <w:b/>
          <w:szCs w:val="20"/>
          <w:lang w:val="uk-UA"/>
        </w:rPr>
        <w:t>9</w:t>
      </w:r>
    </w:p>
    <w:p w:rsidR="0083254E" w:rsidRPr="004F0DB2" w:rsidRDefault="0083254E" w:rsidP="0083254E">
      <w:pPr>
        <w:rPr>
          <w:b/>
          <w:sz w:val="2"/>
          <w:szCs w:val="20"/>
          <w:lang w:val="en-US"/>
        </w:rPr>
      </w:pPr>
    </w:p>
    <w:tbl>
      <w:tblPr>
        <w:tblW w:w="1555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F"/>
      </w:tblPr>
      <w:tblGrid>
        <w:gridCol w:w="534"/>
        <w:gridCol w:w="2409"/>
        <w:gridCol w:w="2835"/>
        <w:gridCol w:w="3686"/>
        <w:gridCol w:w="2885"/>
        <w:gridCol w:w="3203"/>
      </w:tblGrid>
      <w:tr w:rsidR="0083254E" w:rsidRPr="004F0DB2" w:rsidTr="006F43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№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Організаційно-педагогічні 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Навчально-методична  робота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Господарська робота і техніка безпеки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Система внутрішкільного контролю</w:t>
            </w: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</w:tcPr>
          <w:p w:rsidR="0083254E" w:rsidRPr="004F0DB2" w:rsidRDefault="004E2571" w:rsidP="004E257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30</w:t>
            </w:r>
            <w:r w:rsidR="0083254E" w:rsidRPr="004F0DB2">
              <w:rPr>
                <w:sz w:val="18"/>
                <w:szCs w:val="20"/>
                <w:lang w:val="uk-UA"/>
              </w:rPr>
              <w:t>.</w:t>
            </w:r>
            <w:r w:rsidRPr="004F0DB2">
              <w:rPr>
                <w:sz w:val="18"/>
                <w:szCs w:val="20"/>
                <w:lang w:val="uk-UA"/>
              </w:rPr>
              <w:t>09</w:t>
            </w:r>
            <w:r w:rsidR="0083254E" w:rsidRPr="004F0DB2">
              <w:rPr>
                <w:sz w:val="18"/>
                <w:szCs w:val="20"/>
                <w:lang w:val="uk-UA"/>
              </w:rPr>
              <w:t>.-</w:t>
            </w:r>
            <w:r w:rsidRPr="004F0DB2">
              <w:rPr>
                <w:sz w:val="18"/>
                <w:szCs w:val="20"/>
                <w:lang w:val="uk-UA"/>
              </w:rPr>
              <w:t>04</w:t>
            </w:r>
            <w:r w:rsidR="0083254E" w:rsidRPr="004F0DB2">
              <w:rPr>
                <w:sz w:val="18"/>
                <w:szCs w:val="20"/>
                <w:lang w:val="uk-UA"/>
              </w:rPr>
              <w:t>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</w:t>
            </w:r>
            <w:r w:rsidR="00B75659">
              <w:rPr>
                <w:sz w:val="18"/>
                <w:szCs w:val="20"/>
                <w:lang w:val="uk-UA"/>
              </w:rPr>
              <w:t xml:space="preserve">. </w:t>
            </w:r>
            <w:r w:rsidRPr="004F0DB2">
              <w:rPr>
                <w:sz w:val="18"/>
                <w:szCs w:val="20"/>
                <w:lang w:val="uk-UA"/>
              </w:rPr>
              <w:t>Статзвіт РВК-83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B75659" w:rsidRDefault="00B75659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Складання графіка проведення І етапу Всеукраїнських предметних олімпіад.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 Міжнародний день музики</w:t>
            </w:r>
            <w:r w:rsidR="00B75659">
              <w:rPr>
                <w:sz w:val="18"/>
                <w:szCs w:val="18"/>
                <w:lang w:val="uk-UA"/>
              </w:rPr>
              <w:t xml:space="preserve"> </w:t>
            </w:r>
            <w:r w:rsidRPr="004F0DB2">
              <w:rPr>
                <w:sz w:val="18"/>
                <w:szCs w:val="18"/>
                <w:lang w:val="uk-UA"/>
              </w:rPr>
              <w:t>(01.10)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2. Міжнародний день людей похилого віку (01.10)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3. </w:t>
            </w:r>
            <w:r w:rsidRPr="004F0DB2">
              <w:rPr>
                <w:sz w:val="18"/>
                <w:szCs w:val="18"/>
              </w:rPr>
              <w:t>День ветерана</w:t>
            </w:r>
            <w:r w:rsidRPr="004F0DB2">
              <w:rPr>
                <w:sz w:val="18"/>
                <w:szCs w:val="18"/>
                <w:lang w:val="uk-UA"/>
              </w:rPr>
              <w:t xml:space="preserve"> (01.10)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4. </w:t>
            </w:r>
            <w:r w:rsidRPr="004F0DB2">
              <w:rPr>
                <w:sz w:val="18"/>
                <w:szCs w:val="18"/>
              </w:rPr>
              <w:t>Всесвітній день архітектури</w:t>
            </w:r>
            <w:r w:rsidRPr="004F0DB2">
              <w:rPr>
                <w:sz w:val="18"/>
                <w:szCs w:val="18"/>
                <w:lang w:val="uk-UA"/>
              </w:rPr>
              <w:t xml:space="preserve"> (01.10)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5.  Відзначення Міжнародного Дня боротьби проти насилля (02.10)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6. Всесвітній день вчителя (05.10)</w:t>
            </w:r>
          </w:p>
          <w:p w:rsidR="0083254E" w:rsidRPr="004F0DB2" w:rsidRDefault="0051596C" w:rsidP="0051596C">
            <w:pPr>
              <w:rPr>
                <w:i/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7. День художника в Україні (12.10)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1.Упорядкування  пришкільної території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 Перевірка  дотримання повітряного, світлового та гігієнічного режиму в школі.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3.Підготовка школи до опалювального сезону.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ведення шкільної доку-ментації.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Організація роботи з обдарованими дітьми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3.Стан ведення зошитів з математики</w:t>
            </w:r>
          </w:p>
        </w:tc>
      </w:tr>
      <w:tr w:rsidR="0083254E" w:rsidRPr="004F0DB2" w:rsidTr="006F434A">
        <w:trPr>
          <w:cantSplit/>
          <w:trHeight w:val="1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textDirection w:val="btLr"/>
          </w:tcPr>
          <w:p w:rsidR="0083254E" w:rsidRPr="004F0DB2" w:rsidRDefault="004E2571" w:rsidP="0083254E">
            <w:pPr>
              <w:ind w:right="113"/>
              <w:jc w:val="center"/>
              <w:rPr>
                <w:sz w:val="18"/>
                <w:szCs w:val="20"/>
              </w:rPr>
            </w:pPr>
            <w:r w:rsidRPr="004F0DB2">
              <w:rPr>
                <w:sz w:val="18"/>
                <w:szCs w:val="20"/>
                <w:lang w:val="uk-UA"/>
              </w:rPr>
              <w:lastRenderedPageBreak/>
              <w:t>07</w:t>
            </w:r>
            <w:r w:rsidR="0083254E" w:rsidRPr="004F0DB2">
              <w:rPr>
                <w:sz w:val="18"/>
                <w:szCs w:val="20"/>
                <w:lang w:val="uk-UA"/>
              </w:rPr>
              <w:t>.10-</w:t>
            </w:r>
            <w:r w:rsidR="00D36F4F" w:rsidRPr="004F0DB2">
              <w:rPr>
                <w:sz w:val="18"/>
                <w:szCs w:val="20"/>
                <w:lang w:val="uk-UA"/>
              </w:rPr>
              <w:t>11</w:t>
            </w:r>
            <w:r w:rsidR="0083254E" w:rsidRPr="004F0DB2">
              <w:rPr>
                <w:sz w:val="18"/>
                <w:szCs w:val="20"/>
                <w:lang w:val="uk-UA"/>
              </w:rPr>
              <w:t>.10</w:t>
            </w:r>
          </w:p>
          <w:p w:rsidR="0083254E" w:rsidRPr="004F0DB2" w:rsidRDefault="0083254E" w:rsidP="0083254E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83254E" w:rsidRPr="004F0DB2" w:rsidRDefault="0083254E" w:rsidP="002371A4">
            <w:pPr>
              <w:numPr>
                <w:ilvl w:val="0"/>
                <w:numId w:val="42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Екскурсійний тиждень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І етап предметних олімпіад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Допомога молодим учителям.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3.Новоприбулі учні —спостереження психолога та соціального педагога.</w:t>
            </w:r>
          </w:p>
          <w:p w:rsidR="0083254E" w:rsidRPr="004F0DB2" w:rsidRDefault="0083254E" w:rsidP="0083254E">
            <w:pPr>
              <w:rPr>
                <w:color w:val="FF00FF"/>
                <w:sz w:val="18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i/>
                <w:sz w:val="18"/>
                <w:szCs w:val="18"/>
                <w:lang w:val="uk-UA"/>
              </w:rPr>
              <w:t>1.</w:t>
            </w:r>
            <w:r w:rsidRPr="004F0DB2">
              <w:rPr>
                <w:sz w:val="18"/>
                <w:szCs w:val="18"/>
                <w:lang w:val="uk-UA"/>
              </w:rPr>
              <w:t>День юриста (08.10)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2.День українського козацтва (14.10)</w:t>
            </w:r>
          </w:p>
          <w:p w:rsidR="0051596C" w:rsidRPr="004F0DB2" w:rsidRDefault="00B75659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51596C" w:rsidRPr="004F0DB2">
              <w:rPr>
                <w:sz w:val="18"/>
                <w:szCs w:val="18"/>
                <w:lang w:val="uk-UA"/>
              </w:rPr>
              <w:t>.День Захисника Вітчизни. Урок мужності (14.10)</w:t>
            </w:r>
          </w:p>
          <w:p w:rsidR="0083254E" w:rsidRPr="004F0DB2" w:rsidRDefault="00B75659" w:rsidP="0051596C">
            <w:pPr>
              <w:rPr>
                <w:i/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. </w:t>
            </w:r>
            <w:r w:rsidR="0051596C" w:rsidRPr="004F0DB2">
              <w:rPr>
                <w:sz w:val="18"/>
                <w:szCs w:val="18"/>
              </w:rPr>
              <w:t>День художника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 (14.10)</w:t>
            </w:r>
            <w:r w:rsidR="0083254E" w:rsidRPr="004F0DB2">
              <w:rPr>
                <w:vanish/>
                <w:color w:val="000000"/>
                <w:sz w:val="21"/>
                <w:szCs w:val="21"/>
                <w:shd w:val="clear" w:color="auto" w:fill="FFFFFF"/>
              </w:rPr>
              <w:t xml:space="preserve"> фильма «Зачётный препод» фильма «Зачётный препод»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Навчальна евакуація школи.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2.Осіння шкільна толока.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Акція шкільного самоврядування «Я – господар своєї школи».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ведення шкільної доку-ментації.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Перевірка поурочних планів.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Стан роботи з дітьми, які потре-бують особливої уваги.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 Стан тематичного обліку знань.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5.Виховна робота в ГПД.</w:t>
            </w:r>
          </w:p>
          <w:p w:rsidR="0083254E" w:rsidRPr="004F0DB2" w:rsidRDefault="0083254E" w:rsidP="0083254E">
            <w:pPr>
              <w:rPr>
                <w:sz w:val="18"/>
                <w:szCs w:val="20"/>
              </w:rPr>
            </w:pPr>
            <w:r w:rsidRPr="004F0DB2">
              <w:rPr>
                <w:sz w:val="18"/>
                <w:szCs w:val="20"/>
                <w:lang w:val="uk-UA"/>
              </w:rPr>
              <w:t>6.Техніка читання усіх вікових груп.</w:t>
            </w: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14</w:t>
            </w:r>
            <w:r w:rsidR="0083254E" w:rsidRPr="004F0DB2">
              <w:rPr>
                <w:sz w:val="18"/>
                <w:szCs w:val="20"/>
                <w:lang w:val="uk-UA"/>
              </w:rPr>
              <w:t>.10-</w:t>
            </w:r>
            <w:r w:rsidRPr="004F0DB2">
              <w:rPr>
                <w:sz w:val="18"/>
                <w:szCs w:val="20"/>
                <w:lang w:val="uk-UA"/>
              </w:rPr>
              <w:t>18</w:t>
            </w:r>
            <w:r w:rsidR="0083254E" w:rsidRPr="004F0DB2">
              <w:rPr>
                <w:sz w:val="18"/>
                <w:szCs w:val="20"/>
                <w:lang w:val="uk-UA"/>
              </w:rPr>
              <w:t>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1.Звіт відвідування.</w:t>
            </w:r>
          </w:p>
          <w:p w:rsidR="0083254E" w:rsidRPr="004F0DB2" w:rsidRDefault="0083254E" w:rsidP="006A0D5D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І етап предметних олімпіад.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Засідання атестаційної комісії І рівня.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3.Робота психолога та соціального педагога з групою короткотривалого перебування.</w:t>
            </w:r>
          </w:p>
          <w:p w:rsidR="0083254E" w:rsidRPr="004F0DB2" w:rsidRDefault="0083254E" w:rsidP="003E175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 Складання графіка заходів, творчих звітів вчителів, які атестуватимуться у 201</w:t>
            </w:r>
            <w:r w:rsidR="00F31A60">
              <w:rPr>
                <w:sz w:val="18"/>
                <w:szCs w:val="20"/>
                <w:lang w:val="uk-UA"/>
              </w:rPr>
              <w:t>9-20</w:t>
            </w:r>
            <w:r w:rsidRPr="004F0DB2">
              <w:rPr>
                <w:sz w:val="18"/>
                <w:szCs w:val="20"/>
                <w:lang w:val="uk-UA"/>
              </w:rPr>
              <w:t>н.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18"/>
                <w:lang w:val="uk-UA"/>
              </w:rPr>
            </w:pP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1. </w:t>
            </w:r>
            <w:r w:rsidRPr="004F0DB2">
              <w:rPr>
                <w:sz w:val="18"/>
                <w:szCs w:val="18"/>
              </w:rPr>
              <w:t>Міжнародний день боротьби за ліквідацію бідності</w:t>
            </w:r>
            <w:r w:rsidRPr="004F0DB2">
              <w:rPr>
                <w:sz w:val="18"/>
                <w:szCs w:val="18"/>
                <w:lang w:val="uk-UA"/>
              </w:rPr>
              <w:t xml:space="preserve"> (17.10)</w:t>
            </w:r>
          </w:p>
          <w:p w:rsidR="0083254E" w:rsidRPr="004F0DB2" w:rsidRDefault="0083254E" w:rsidP="0083254E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методичного забезпечення кабінетів.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2.Підготовка школи до опалювального сезону.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тематичного обліку знань.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 Робота предметних гуртків.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Стан дотримання інструкції обліку дітей і підлітків шкільного віку.</w:t>
            </w:r>
          </w:p>
          <w:p w:rsidR="0083254E" w:rsidRPr="004F0DB2" w:rsidRDefault="0083254E" w:rsidP="0083254E">
            <w:pPr>
              <w:rPr>
                <w:sz w:val="18"/>
                <w:szCs w:val="20"/>
                <w:u w:val="single"/>
                <w:lang w:val="uk-UA"/>
              </w:rPr>
            </w:pPr>
            <w:r w:rsidRPr="004F0DB2">
              <w:rPr>
                <w:sz w:val="18"/>
                <w:szCs w:val="20"/>
                <w:u w:val="single"/>
                <w:lang w:val="uk-UA"/>
              </w:rPr>
              <w:t>4</w:t>
            </w:r>
            <w:r w:rsidRPr="00F31A60">
              <w:rPr>
                <w:sz w:val="18"/>
                <w:szCs w:val="20"/>
                <w:u w:val="single"/>
                <w:lang w:val="uk-UA"/>
              </w:rPr>
              <w:t>. Про стан викладання хімії, біології та екології.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5. Про організацію харчування в навчальному закладі.</w:t>
            </w:r>
          </w:p>
        </w:tc>
      </w:tr>
      <w:tr w:rsidR="0083254E" w:rsidRPr="004F0DB2" w:rsidTr="006F434A">
        <w:trPr>
          <w:cantSplit/>
          <w:trHeight w:val="1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21</w:t>
            </w:r>
            <w:r w:rsidR="0083254E" w:rsidRPr="004F0DB2">
              <w:rPr>
                <w:sz w:val="18"/>
                <w:szCs w:val="20"/>
                <w:lang w:val="uk-UA"/>
              </w:rPr>
              <w:t>.10-</w:t>
            </w:r>
            <w:r w:rsidRPr="004F0DB2">
              <w:rPr>
                <w:sz w:val="18"/>
                <w:szCs w:val="20"/>
                <w:lang w:val="uk-UA"/>
              </w:rPr>
              <w:t>25</w:t>
            </w:r>
            <w:r w:rsidR="0083254E" w:rsidRPr="004F0DB2">
              <w:rPr>
                <w:sz w:val="18"/>
                <w:szCs w:val="20"/>
                <w:lang w:val="uk-UA"/>
              </w:rPr>
              <w:t>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2371A4">
            <w:pPr>
              <w:numPr>
                <w:ilvl w:val="0"/>
                <w:numId w:val="24"/>
              </w:numPr>
              <w:rPr>
                <w:sz w:val="18"/>
                <w:szCs w:val="20"/>
                <w:u w:val="single"/>
                <w:lang w:val="uk-UA"/>
              </w:rPr>
            </w:pPr>
            <w:r w:rsidRPr="004F0DB2">
              <w:rPr>
                <w:b/>
                <w:sz w:val="18"/>
                <w:szCs w:val="20"/>
                <w:u w:val="single"/>
                <w:lang w:val="uk-UA"/>
              </w:rPr>
              <w:t>Засідання учнівського парламенту</w:t>
            </w:r>
            <w:r w:rsidRPr="004F0DB2">
              <w:rPr>
                <w:sz w:val="18"/>
                <w:szCs w:val="20"/>
                <w:u w:val="single"/>
                <w:lang w:val="uk-UA"/>
              </w:rPr>
              <w:t xml:space="preserve"> </w:t>
            </w:r>
          </w:p>
          <w:p w:rsidR="0083254E" w:rsidRPr="004F0DB2" w:rsidRDefault="0083254E" w:rsidP="00F31A60">
            <w:pPr>
              <w:numPr>
                <w:ilvl w:val="0"/>
                <w:numId w:val="24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u w:val="single"/>
                <w:lang w:val="uk-UA"/>
              </w:rPr>
              <w:t xml:space="preserve">Семінар класних керівників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jc w:val="both"/>
              <w:rPr>
                <w:vanish/>
                <w:sz w:val="20"/>
                <w:szCs w:val="20"/>
                <w:lang w:val="uk-UA"/>
              </w:rPr>
            </w:pPr>
            <w:r w:rsidRPr="004F0DB2">
              <w:rPr>
                <w:vanish/>
                <w:sz w:val="20"/>
                <w:szCs w:val="20"/>
                <w:lang w:val="uk-UA"/>
              </w:rPr>
              <w:t xml:space="preserve"> «Забезпечення високої художньо-естетичної освіченості та вихованості особистості у сучасній школі».</w:t>
            </w:r>
          </w:p>
          <w:p w:rsidR="0083254E" w:rsidRPr="004F0DB2" w:rsidRDefault="0083254E" w:rsidP="008325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18"/>
                <w:lang w:val="uk-UA"/>
              </w:rPr>
            </w:pP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 Міжнародний день ООН(24.10)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2.День визволення України від фашистських загарбників (28.10)</w:t>
            </w:r>
          </w:p>
          <w:p w:rsidR="0083254E" w:rsidRPr="004F0DB2" w:rsidRDefault="0083254E" w:rsidP="0083254E">
            <w:pPr>
              <w:rPr>
                <w:i/>
                <w:sz w:val="18"/>
                <w:szCs w:val="18"/>
                <w:lang w:val="uk-UA"/>
              </w:rPr>
            </w:pPr>
            <w:r w:rsidRPr="004F0DB2">
              <w:rPr>
                <w:vanish/>
                <w:sz w:val="18"/>
                <w:szCs w:val="18"/>
                <w:lang w:val="uk-UA"/>
              </w:rPr>
              <w:t xml:space="preserve"> «Забезпечення високої художньо-естетичної освіченості та вихованості особистості у сучасній школі».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Робота школи в осінньо-зимовий період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</w:t>
            </w:r>
            <w:r w:rsidRPr="004F0DB2">
              <w:rPr>
                <w:sz w:val="18"/>
                <w:szCs w:val="20"/>
                <w:u w:val="single"/>
                <w:lang w:val="uk-UA"/>
              </w:rPr>
              <w:t>.Стан викладання англійської мови</w:t>
            </w:r>
            <w:r w:rsidRPr="004F0DB2">
              <w:rPr>
                <w:sz w:val="18"/>
                <w:szCs w:val="20"/>
                <w:lang w:val="uk-UA"/>
              </w:rPr>
              <w:t>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Виховання поваги до державних символів.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Використання ліміту енергопостачання та планування його на новий фінансовий рік.</w:t>
            </w:r>
          </w:p>
        </w:tc>
      </w:tr>
      <w:tr w:rsidR="0083254E" w:rsidRPr="004F0DB2" w:rsidTr="006F434A">
        <w:trPr>
          <w:cantSplit/>
          <w:trHeight w:val="1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28</w:t>
            </w:r>
            <w:r w:rsidR="0083254E" w:rsidRPr="004F0DB2">
              <w:rPr>
                <w:sz w:val="18"/>
                <w:szCs w:val="20"/>
                <w:lang w:val="uk-UA"/>
              </w:rPr>
              <w:t>.10-0</w:t>
            </w:r>
            <w:r w:rsidRPr="004F0DB2">
              <w:rPr>
                <w:sz w:val="18"/>
                <w:szCs w:val="20"/>
                <w:lang w:val="uk-UA"/>
              </w:rPr>
              <w:t>1</w:t>
            </w:r>
            <w:r w:rsidR="0083254E" w:rsidRPr="004F0DB2">
              <w:rPr>
                <w:sz w:val="18"/>
                <w:szCs w:val="20"/>
                <w:lang w:val="uk-UA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color w:val="800080"/>
                <w:sz w:val="18"/>
                <w:szCs w:val="20"/>
                <w:lang w:val="uk-UA"/>
              </w:rPr>
            </w:pPr>
          </w:p>
          <w:p w:rsidR="006A0D5D" w:rsidRDefault="006A0D5D" w:rsidP="006A0D5D">
            <w:pPr>
              <w:rPr>
                <w:color w:val="800080"/>
                <w:sz w:val="18"/>
                <w:szCs w:val="20"/>
                <w:u w:val="single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1. </w:t>
            </w:r>
            <w:r w:rsidRPr="00F31A60">
              <w:rPr>
                <w:b/>
                <w:sz w:val="18"/>
                <w:szCs w:val="20"/>
                <w:u w:val="single"/>
                <w:lang w:val="uk-UA"/>
              </w:rPr>
              <w:t xml:space="preserve">ПЕДРАДА № </w:t>
            </w:r>
            <w:r>
              <w:rPr>
                <w:b/>
                <w:sz w:val="18"/>
                <w:szCs w:val="20"/>
                <w:u w:val="single"/>
                <w:lang w:val="uk-UA"/>
              </w:rPr>
              <w:t>8</w:t>
            </w:r>
            <w:r w:rsidRPr="00F31A60">
              <w:rPr>
                <w:b/>
                <w:sz w:val="18"/>
                <w:szCs w:val="20"/>
                <w:u w:val="single"/>
                <w:lang w:val="uk-UA"/>
              </w:rPr>
              <w:t xml:space="preserve"> </w:t>
            </w:r>
            <w:r>
              <w:rPr>
                <w:sz w:val="18"/>
                <w:szCs w:val="20"/>
                <w:u w:val="single"/>
                <w:lang w:val="uk-UA"/>
              </w:rPr>
              <w:t>(30</w:t>
            </w:r>
            <w:r w:rsidRPr="00F31A60">
              <w:rPr>
                <w:sz w:val="18"/>
                <w:szCs w:val="20"/>
                <w:u w:val="single"/>
                <w:lang w:val="uk-UA"/>
              </w:rPr>
              <w:t>.10)</w:t>
            </w:r>
            <w:r w:rsidRPr="004F0DB2">
              <w:rPr>
                <w:color w:val="800080"/>
                <w:sz w:val="18"/>
                <w:szCs w:val="20"/>
                <w:u w:val="single"/>
                <w:lang w:val="uk-UA"/>
              </w:rPr>
              <w:t xml:space="preserve"> </w:t>
            </w:r>
          </w:p>
          <w:p w:rsidR="0083254E" w:rsidRPr="006A0D5D" w:rsidRDefault="006A0D5D" w:rsidP="006A0D5D">
            <w:pPr>
              <w:rPr>
                <w:color w:val="800080"/>
                <w:sz w:val="18"/>
                <w:szCs w:val="20"/>
                <w:u w:val="single"/>
                <w:lang w:val="uk-UA"/>
              </w:rPr>
            </w:pPr>
            <w:r w:rsidRPr="006A0D5D">
              <w:rPr>
                <w:b/>
                <w:sz w:val="18"/>
                <w:szCs w:val="20"/>
                <w:u w:val="single"/>
                <w:lang w:val="uk-UA"/>
              </w:rPr>
              <w:t xml:space="preserve">2. </w:t>
            </w:r>
            <w:r w:rsidR="0083254E" w:rsidRPr="006A0D5D">
              <w:rPr>
                <w:b/>
                <w:sz w:val="18"/>
                <w:szCs w:val="20"/>
                <w:u w:val="single"/>
                <w:lang w:val="uk-UA"/>
              </w:rPr>
              <w:t>Нарада</w:t>
            </w:r>
            <w:r w:rsidR="0083254E" w:rsidRPr="004F0DB2">
              <w:rPr>
                <w:b/>
                <w:sz w:val="18"/>
                <w:szCs w:val="20"/>
                <w:u w:val="single"/>
                <w:lang w:val="uk-UA"/>
              </w:rPr>
              <w:t xml:space="preserve"> при директорові №3 </w:t>
            </w:r>
            <w:r w:rsidR="0083254E" w:rsidRPr="006A0D5D">
              <w:rPr>
                <w:sz w:val="18"/>
                <w:szCs w:val="20"/>
                <w:u w:val="single"/>
                <w:lang w:val="uk-UA"/>
              </w:rPr>
              <w:t>(31.10)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1.Школа професійного зростання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18"/>
                <w:lang w:val="uk-UA"/>
              </w:rPr>
            </w:pP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1.Шкільний конкурс малюнку на попередження тютюнопаління, вживання алкоголю та наркотиків.</w:t>
            </w:r>
          </w:p>
          <w:p w:rsidR="0051596C" w:rsidRPr="004F0DB2" w:rsidRDefault="00F31A60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 Річниця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 від дня проголошення ЗУНР (01.11)</w:t>
            </w:r>
            <w:r w:rsidR="0051596C" w:rsidRPr="004F0DB2">
              <w:rPr>
                <w:sz w:val="18"/>
                <w:szCs w:val="18"/>
              </w:rPr>
              <w:t xml:space="preserve"> </w:t>
            </w:r>
          </w:p>
          <w:p w:rsidR="0083254E" w:rsidRPr="004F0DB2" w:rsidRDefault="0083254E" w:rsidP="0083254E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1.Стан дотримання норм техніки безпеки та охорони праці.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ведення класних журналів.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Використання новітніх технологій у навчально-виховному процесі.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Стан відвідування учнями школи.</w:t>
            </w:r>
          </w:p>
        </w:tc>
      </w:tr>
    </w:tbl>
    <w:p w:rsidR="0083254E" w:rsidRPr="004F0DB2" w:rsidRDefault="005C4913" w:rsidP="0083254E">
      <w:pPr>
        <w:rPr>
          <w:b/>
          <w:szCs w:val="20"/>
        </w:rPr>
      </w:pPr>
      <w:r w:rsidRPr="004F0DB2">
        <w:rPr>
          <w:b/>
          <w:szCs w:val="20"/>
          <w:lang w:val="uk-UA"/>
        </w:rPr>
        <w:t>ЛИСТОПАД 201</w:t>
      </w:r>
      <w:r w:rsidR="00D36F4F" w:rsidRPr="004F0DB2">
        <w:rPr>
          <w:b/>
          <w:szCs w:val="20"/>
          <w:lang w:val="uk-UA"/>
        </w:rPr>
        <w:t>9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884"/>
        <w:gridCol w:w="2885"/>
        <w:gridCol w:w="3728"/>
        <w:gridCol w:w="2885"/>
        <w:gridCol w:w="2643"/>
      </w:tblGrid>
      <w:tr w:rsidR="0083254E" w:rsidRPr="004F0DB2" w:rsidTr="004D0434">
        <w:tc>
          <w:tcPr>
            <w:tcW w:w="53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№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п/п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Організаційно-педагогічні заходи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Навчально-методична  робота</w:t>
            </w:r>
          </w:p>
        </w:tc>
        <w:tc>
          <w:tcPr>
            <w:tcW w:w="3728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Господарська робота і техніка безпеки</w:t>
            </w:r>
          </w:p>
        </w:tc>
        <w:tc>
          <w:tcPr>
            <w:tcW w:w="2643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Система внутрішкільного контролю</w:t>
            </w:r>
          </w:p>
        </w:tc>
      </w:tr>
      <w:tr w:rsidR="0083254E" w:rsidRPr="004F0DB2" w:rsidTr="004D0434">
        <w:trPr>
          <w:cantSplit/>
          <w:trHeight w:val="1402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04</w:t>
            </w:r>
            <w:r w:rsidR="0083254E" w:rsidRPr="004F0DB2">
              <w:rPr>
                <w:sz w:val="18"/>
                <w:szCs w:val="20"/>
                <w:lang w:val="uk-UA"/>
              </w:rPr>
              <w:t xml:space="preserve">.11- </w:t>
            </w:r>
            <w:r w:rsidRPr="004F0DB2">
              <w:rPr>
                <w:sz w:val="18"/>
                <w:szCs w:val="20"/>
                <w:lang w:val="uk-UA"/>
              </w:rPr>
              <w:t>08</w:t>
            </w:r>
            <w:r w:rsidR="0083254E" w:rsidRPr="004F0DB2">
              <w:rPr>
                <w:sz w:val="18"/>
                <w:szCs w:val="20"/>
                <w:lang w:val="uk-UA"/>
              </w:rPr>
              <w:t>.11</w:t>
            </w:r>
          </w:p>
        </w:tc>
        <w:tc>
          <w:tcPr>
            <w:tcW w:w="2884" w:type="dxa"/>
            <w:shd w:val="pct5" w:color="000000" w:fill="FFFFFF"/>
          </w:tcPr>
          <w:p w:rsidR="0083254E" w:rsidRPr="004F0DB2" w:rsidRDefault="0083254E" w:rsidP="0083254E">
            <w:pPr>
              <w:rPr>
                <w:color w:val="FF0000"/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Засідання шкільних м/о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F31A60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1. Педагогічний консиліум класних керівників. Роботи з дітьми, що опинились у складних життєвих обставинах.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  Спостереження психолога та соціального педагога —адаптація п’ятикласників.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28" w:type="dxa"/>
            <w:shd w:val="pct5" w:color="000000" w:fill="FFFFFF"/>
          </w:tcPr>
          <w:p w:rsidR="0051596C" w:rsidRPr="004F0DB2" w:rsidRDefault="00F31A60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. </w:t>
            </w:r>
            <w:r w:rsidR="0051596C" w:rsidRPr="004F0DB2">
              <w:rPr>
                <w:sz w:val="18"/>
                <w:szCs w:val="18"/>
              </w:rPr>
              <w:t>Міжнародний день запобігання експлуатації навколишнього середовища під час війни та збройних конфліктів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 (06.11)</w:t>
            </w:r>
          </w:p>
          <w:p w:rsidR="0051596C" w:rsidRPr="004F0DB2" w:rsidRDefault="00F31A60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.Відзначення Дня  української писемності та мови (09.11) </w:t>
            </w:r>
          </w:p>
          <w:p w:rsidR="0051596C" w:rsidRPr="004F0DB2" w:rsidRDefault="00F31A60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. </w:t>
            </w:r>
            <w:r w:rsidR="0051596C" w:rsidRPr="004F0DB2">
              <w:rPr>
                <w:sz w:val="18"/>
                <w:szCs w:val="18"/>
              </w:rPr>
              <w:t>Всеукраїнський день працівників культури та майстрів народного мистецтва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 (09.11)</w:t>
            </w:r>
          </w:p>
          <w:p w:rsidR="0083254E" w:rsidRPr="00F31A60" w:rsidRDefault="00F31A60" w:rsidP="0083254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51596C" w:rsidRPr="004F0DB2">
              <w:rPr>
                <w:sz w:val="18"/>
                <w:szCs w:val="18"/>
                <w:lang w:val="uk-UA"/>
              </w:rPr>
              <w:t>. Всесвітній день молоді (10.11)</w:t>
            </w: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Інвентаризація шкільного майна.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Аналіз стану та корекція учнівського самообслуговування</w:t>
            </w:r>
          </w:p>
        </w:tc>
        <w:tc>
          <w:tcPr>
            <w:tcW w:w="2643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1.Медичне обстеження дітей-сиріт.</w:t>
            </w:r>
          </w:p>
          <w:p w:rsidR="0083254E" w:rsidRPr="004F0DB2" w:rsidRDefault="0083254E" w:rsidP="006F5BC9">
            <w:pPr>
              <w:rPr>
                <w:sz w:val="18"/>
                <w:szCs w:val="20"/>
                <w:u w:val="single"/>
                <w:lang w:val="uk-UA"/>
              </w:rPr>
            </w:pPr>
          </w:p>
        </w:tc>
      </w:tr>
      <w:tr w:rsidR="0083254E" w:rsidRPr="004F0DB2" w:rsidTr="004D0434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lastRenderedPageBreak/>
              <w:t>11</w:t>
            </w:r>
            <w:r w:rsidR="0083254E" w:rsidRPr="004F0DB2">
              <w:rPr>
                <w:sz w:val="18"/>
                <w:szCs w:val="20"/>
                <w:lang w:val="uk-UA"/>
              </w:rPr>
              <w:t>.11-</w:t>
            </w:r>
            <w:r w:rsidRPr="004F0DB2">
              <w:rPr>
                <w:sz w:val="18"/>
                <w:szCs w:val="20"/>
                <w:lang w:val="uk-UA"/>
              </w:rPr>
              <w:t>15</w:t>
            </w:r>
            <w:r w:rsidR="0083254E" w:rsidRPr="004F0DB2">
              <w:rPr>
                <w:sz w:val="18"/>
                <w:szCs w:val="20"/>
                <w:lang w:val="uk-UA"/>
              </w:rPr>
              <w:t>.11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18"/>
                <w:lang w:val="uk-UA"/>
              </w:rPr>
            </w:pPr>
          </w:p>
          <w:p w:rsidR="0083254E" w:rsidRPr="004F0DB2" w:rsidRDefault="0083254E" w:rsidP="002371A4">
            <w:pPr>
              <w:numPr>
                <w:ilvl w:val="0"/>
                <w:numId w:val="25"/>
              </w:numPr>
              <w:rPr>
                <w:sz w:val="18"/>
                <w:szCs w:val="20"/>
                <w:u w:val="single"/>
                <w:lang w:val="uk-UA"/>
              </w:rPr>
            </w:pPr>
            <w:r w:rsidRPr="004F0DB2">
              <w:rPr>
                <w:b/>
                <w:sz w:val="18"/>
                <w:szCs w:val="20"/>
                <w:u w:val="single"/>
                <w:lang w:val="uk-UA"/>
              </w:rPr>
              <w:t>Засідання м</w:t>
            </w:r>
            <w:r w:rsidRPr="004F0DB2">
              <w:rPr>
                <w:b/>
                <w:sz w:val="18"/>
                <w:szCs w:val="20"/>
                <w:u w:val="single"/>
              </w:rPr>
              <w:t>/</w:t>
            </w:r>
            <w:r w:rsidRPr="004F0DB2">
              <w:rPr>
                <w:b/>
                <w:sz w:val="18"/>
                <w:szCs w:val="20"/>
                <w:u w:val="single"/>
                <w:lang w:val="uk-UA"/>
              </w:rPr>
              <w:t>о класних керівників</w:t>
            </w:r>
            <w:r w:rsidR="00F31A60">
              <w:rPr>
                <w:sz w:val="18"/>
                <w:szCs w:val="20"/>
                <w:u w:val="single"/>
                <w:lang w:val="uk-UA"/>
              </w:rPr>
              <w:t xml:space="preserve">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1.Методичний тиждень для молодих вчителів.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 Робота психолога та соціального педагога з групою короткотривалого перебування.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І та ІІ етапи Міжнародного дитячого конкурсу з української мови імені Петра Яцика.</w:t>
            </w:r>
          </w:p>
        </w:tc>
        <w:tc>
          <w:tcPr>
            <w:tcW w:w="3728" w:type="dxa"/>
            <w:shd w:val="pct20" w:color="000000" w:fill="FFFFFF"/>
          </w:tcPr>
          <w:p w:rsidR="0051596C" w:rsidRPr="004F0DB2" w:rsidRDefault="0051596C" w:rsidP="0051596C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День студента (17.11)</w:t>
            </w:r>
          </w:p>
          <w:p w:rsidR="0051596C" w:rsidRPr="004F0DB2" w:rsidRDefault="0051596C" w:rsidP="0051596C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2.День працівників радіо, телебачення та зв’язку. (16.11) </w:t>
            </w:r>
          </w:p>
          <w:p w:rsidR="0051596C" w:rsidRPr="004F0DB2" w:rsidRDefault="0051596C" w:rsidP="0051596C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3.Міжнародний день толерантності (16.11)</w:t>
            </w:r>
          </w:p>
          <w:p w:rsidR="0083254E" w:rsidRPr="004F0DB2" w:rsidRDefault="0051596C" w:rsidP="0051596C">
            <w:pPr>
              <w:rPr>
                <w:i/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4.День пам’</w:t>
            </w:r>
            <w:r w:rsidRPr="004F0DB2">
              <w:rPr>
                <w:sz w:val="18"/>
                <w:szCs w:val="20"/>
              </w:rPr>
              <w:t xml:space="preserve">яті жертв ДТП </w:t>
            </w:r>
            <w:r w:rsidRPr="004F0DB2">
              <w:rPr>
                <w:sz w:val="18"/>
                <w:szCs w:val="20"/>
                <w:lang w:val="uk-UA"/>
              </w:rPr>
              <w:t>«Цього могло не статися» (18.11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1.Інвентаризація шкільного майна.</w:t>
            </w:r>
          </w:p>
        </w:tc>
        <w:tc>
          <w:tcPr>
            <w:tcW w:w="2643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виховної роботи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Робота вчителів, що атестуються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3.Стан ведення зошитів з іспанської мови.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</w:t>
            </w:r>
            <w:r w:rsidRPr="004F0DB2">
              <w:rPr>
                <w:sz w:val="18"/>
                <w:szCs w:val="20"/>
                <w:u w:val="single"/>
                <w:lang w:val="uk-UA"/>
              </w:rPr>
              <w:t>. Стан роботи бібліотеки.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</w:tr>
      <w:tr w:rsidR="0083254E" w:rsidRPr="004F0DB2" w:rsidTr="004D0434">
        <w:trPr>
          <w:cantSplit/>
          <w:trHeight w:val="1134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18</w:t>
            </w:r>
            <w:r w:rsidR="0083254E" w:rsidRPr="004F0DB2">
              <w:rPr>
                <w:sz w:val="18"/>
                <w:szCs w:val="20"/>
                <w:lang w:val="uk-UA"/>
              </w:rPr>
              <w:t>.11-2</w:t>
            </w:r>
            <w:r w:rsidRPr="004F0DB2">
              <w:rPr>
                <w:sz w:val="18"/>
                <w:szCs w:val="20"/>
                <w:lang w:val="uk-UA"/>
              </w:rPr>
              <w:t>2</w:t>
            </w:r>
            <w:r w:rsidR="0083254E" w:rsidRPr="004F0DB2">
              <w:rPr>
                <w:sz w:val="18"/>
                <w:szCs w:val="20"/>
                <w:lang w:val="uk-UA"/>
              </w:rPr>
              <w:t>.11</w:t>
            </w:r>
          </w:p>
        </w:tc>
        <w:tc>
          <w:tcPr>
            <w:tcW w:w="2884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20"/>
                <w:szCs w:val="20"/>
                <w:u w:val="single"/>
                <w:lang w:val="uk-UA"/>
              </w:rPr>
            </w:pPr>
            <w:r w:rsidRPr="004F0DB2">
              <w:rPr>
                <w:sz w:val="20"/>
                <w:szCs w:val="20"/>
                <w:u w:val="single"/>
                <w:lang w:val="uk-UA"/>
              </w:rPr>
              <w:t xml:space="preserve">1. </w:t>
            </w:r>
            <w:r w:rsidRPr="004F0DB2">
              <w:rPr>
                <w:b/>
                <w:sz w:val="20"/>
                <w:szCs w:val="20"/>
                <w:u w:val="single"/>
                <w:lang w:val="uk-UA"/>
              </w:rPr>
              <w:t>Загальношкільні батьківські збори</w:t>
            </w:r>
            <w:r w:rsidRPr="004F0DB2">
              <w:rPr>
                <w:sz w:val="20"/>
                <w:szCs w:val="20"/>
                <w:u w:val="single"/>
                <w:lang w:val="uk-UA"/>
              </w:rPr>
              <w:t xml:space="preserve"> (2</w:t>
            </w:r>
            <w:r w:rsidR="0051596C" w:rsidRPr="004F0DB2">
              <w:rPr>
                <w:sz w:val="20"/>
                <w:szCs w:val="20"/>
                <w:u w:val="single"/>
                <w:lang w:val="uk-UA"/>
              </w:rPr>
              <w:t>9</w:t>
            </w:r>
            <w:r w:rsidRPr="004F0DB2">
              <w:rPr>
                <w:sz w:val="20"/>
                <w:szCs w:val="20"/>
                <w:u w:val="single"/>
                <w:lang w:val="uk-UA"/>
              </w:rPr>
              <w:t>.11)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1. Педагогічний консиліум «Адаптація учнів 5-го класу».</w:t>
            </w:r>
          </w:p>
          <w:p w:rsidR="0083254E" w:rsidRPr="004F0DB2" w:rsidRDefault="0083254E" w:rsidP="0083254E">
            <w:pPr>
              <w:rPr>
                <w:color w:val="000000"/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2.Школа професійної </w:t>
            </w:r>
            <w:r w:rsidRPr="004F0DB2">
              <w:rPr>
                <w:color w:val="000000"/>
                <w:sz w:val="18"/>
                <w:szCs w:val="20"/>
                <w:lang w:val="uk-UA"/>
              </w:rPr>
              <w:t xml:space="preserve">досконалості. 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color w:val="000000"/>
                <w:sz w:val="18"/>
                <w:szCs w:val="20"/>
                <w:lang w:val="uk-UA"/>
              </w:rPr>
              <w:t>3.Засідання методичної ради</w:t>
            </w:r>
          </w:p>
        </w:tc>
        <w:tc>
          <w:tcPr>
            <w:tcW w:w="3728" w:type="dxa"/>
            <w:shd w:val="pct5" w:color="000000" w:fill="FFFFFF"/>
          </w:tcPr>
          <w:p w:rsidR="0051596C" w:rsidRPr="004F0DB2" w:rsidRDefault="00F31A60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1.Річниця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проголошення</w:t>
            </w:r>
            <w:r w:rsidR="0051596C" w:rsidRPr="004F0DB2">
              <w:rPr>
                <w:sz w:val="18"/>
                <w:szCs w:val="18"/>
                <w:lang w:val="uk-UA"/>
              </w:rPr>
              <w:t xml:space="preserve"> УНР (20.11)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2.Всесвітній день дитини (20.11)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3.День Гідності та Свободи (21.11)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4. </w:t>
            </w:r>
            <w:r w:rsidRPr="004F0DB2">
              <w:rPr>
                <w:sz w:val="18"/>
                <w:szCs w:val="18"/>
              </w:rPr>
              <w:t>Всесвітній день телебачення</w:t>
            </w:r>
            <w:r w:rsidRPr="004F0DB2">
              <w:rPr>
                <w:sz w:val="18"/>
                <w:szCs w:val="18"/>
                <w:lang w:val="uk-UA"/>
              </w:rPr>
              <w:t xml:space="preserve"> (21.11)</w:t>
            </w:r>
          </w:p>
          <w:p w:rsidR="0051596C" w:rsidRPr="004F0DB2" w:rsidRDefault="0051596C" w:rsidP="0051596C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5. День пам’яті жертв голодоморів. Акція «Запали свічку» (25.11).    </w:t>
            </w:r>
          </w:p>
          <w:p w:rsidR="0051596C" w:rsidRPr="004F0DB2" w:rsidRDefault="0051596C" w:rsidP="00F31A60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6. </w:t>
            </w:r>
            <w:r w:rsidRPr="004F0DB2">
              <w:rPr>
                <w:sz w:val="18"/>
                <w:szCs w:val="18"/>
              </w:rPr>
              <w:t>Міжнародний день боротьби за ліквідацію насильства щодо жінок</w:t>
            </w:r>
            <w:r w:rsidRPr="004F0DB2">
              <w:rPr>
                <w:sz w:val="18"/>
                <w:szCs w:val="18"/>
                <w:lang w:val="uk-UA"/>
              </w:rPr>
              <w:t xml:space="preserve"> (25.11)</w:t>
            </w:r>
          </w:p>
          <w:p w:rsidR="00F31A60" w:rsidRPr="00F31A60" w:rsidRDefault="00F31A60" w:rsidP="00F31A60">
            <w:pPr>
              <w:rPr>
                <w:i/>
                <w:sz w:val="18"/>
                <w:szCs w:val="20"/>
                <w:lang w:val="uk-UA"/>
              </w:rPr>
            </w:pPr>
          </w:p>
          <w:p w:rsidR="0083254E" w:rsidRPr="004F0DB2" w:rsidRDefault="0083254E" w:rsidP="0051596C">
            <w:pPr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1.Виконання  кошторисних призначень минулого фінансового року.</w:t>
            </w:r>
          </w:p>
        </w:tc>
        <w:tc>
          <w:tcPr>
            <w:tcW w:w="2643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виховної роботи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</w:t>
            </w:r>
            <w:r w:rsidR="00F31A60">
              <w:rPr>
                <w:sz w:val="18"/>
                <w:szCs w:val="20"/>
                <w:lang w:val="uk-UA"/>
              </w:rPr>
              <w:t>. Робота вчителів, що атестують</w:t>
            </w:r>
            <w:r w:rsidRPr="004F0DB2">
              <w:rPr>
                <w:sz w:val="18"/>
                <w:szCs w:val="20"/>
                <w:lang w:val="uk-UA"/>
              </w:rPr>
              <w:t>ся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3.Перевірка навички читання вголос та мовчки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4.Директорські контрольні роботи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5.Стан викладання екологічного виховання.</w:t>
            </w:r>
          </w:p>
        </w:tc>
      </w:tr>
      <w:tr w:rsidR="0083254E" w:rsidRPr="004F0DB2" w:rsidTr="004D0434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25</w:t>
            </w:r>
            <w:r w:rsidR="0083254E" w:rsidRPr="004F0DB2">
              <w:rPr>
                <w:sz w:val="18"/>
                <w:szCs w:val="20"/>
                <w:lang w:val="uk-UA"/>
              </w:rPr>
              <w:t>.11-</w:t>
            </w:r>
            <w:r w:rsidRPr="004F0DB2">
              <w:rPr>
                <w:sz w:val="18"/>
                <w:szCs w:val="20"/>
                <w:lang w:val="uk-UA"/>
              </w:rPr>
              <w:t>29</w:t>
            </w:r>
            <w:r w:rsidR="0083254E" w:rsidRPr="004F0DB2">
              <w:rPr>
                <w:sz w:val="18"/>
                <w:szCs w:val="20"/>
                <w:lang w:val="uk-UA"/>
              </w:rPr>
              <w:t>.1</w:t>
            </w:r>
            <w:r w:rsidR="00C122DA" w:rsidRPr="004F0DB2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2884" w:type="dxa"/>
            <w:shd w:val="pct20" w:color="000000" w:fill="FFFFFF"/>
          </w:tcPr>
          <w:p w:rsidR="00C122DA" w:rsidRPr="004F0DB2" w:rsidRDefault="0083254E" w:rsidP="0083254E">
            <w:pPr>
              <w:rPr>
                <w:sz w:val="20"/>
                <w:szCs w:val="20"/>
                <w:u w:val="single"/>
                <w:lang w:val="uk-UA"/>
              </w:rPr>
            </w:pPr>
            <w:r w:rsidRPr="004F0DB2">
              <w:rPr>
                <w:sz w:val="20"/>
                <w:szCs w:val="20"/>
                <w:lang w:val="uk-UA"/>
              </w:rPr>
              <w:t>1</w:t>
            </w:r>
            <w:r w:rsidRPr="004F0DB2">
              <w:rPr>
                <w:sz w:val="20"/>
                <w:szCs w:val="20"/>
                <w:u w:val="single"/>
                <w:lang w:val="uk-UA"/>
              </w:rPr>
              <w:t>.Звіт про відвідування</w:t>
            </w:r>
          </w:p>
          <w:p w:rsidR="0083254E" w:rsidRPr="004F0DB2" w:rsidRDefault="00F31A60" w:rsidP="0083254E">
            <w:pPr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>2</w:t>
            </w:r>
            <w:r w:rsidR="0083254E" w:rsidRPr="004F0DB2">
              <w:rPr>
                <w:b/>
                <w:sz w:val="20"/>
                <w:szCs w:val="20"/>
                <w:u w:val="single"/>
                <w:lang w:val="uk-UA"/>
              </w:rPr>
              <w:t>. Нарада при директорові</w:t>
            </w:r>
          </w:p>
          <w:p w:rsidR="0083254E" w:rsidRPr="004F0DB2" w:rsidRDefault="0083254E" w:rsidP="0083254E">
            <w:pPr>
              <w:rPr>
                <w:sz w:val="20"/>
                <w:szCs w:val="20"/>
                <w:u w:val="single"/>
                <w:lang w:val="uk-UA"/>
              </w:rPr>
            </w:pPr>
            <w:r w:rsidRPr="004F0DB2">
              <w:rPr>
                <w:sz w:val="20"/>
                <w:szCs w:val="20"/>
                <w:u w:val="single"/>
                <w:lang w:val="uk-UA"/>
              </w:rPr>
              <w:t xml:space="preserve"> № 4 (28.11)</w:t>
            </w:r>
          </w:p>
          <w:p w:rsidR="0083254E" w:rsidRPr="004F0DB2" w:rsidRDefault="00F31A60" w:rsidP="0083254E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  <w:r w:rsidR="0083254E" w:rsidRPr="004F0DB2">
              <w:rPr>
                <w:sz w:val="20"/>
                <w:szCs w:val="20"/>
                <w:u w:val="single"/>
                <w:lang w:val="uk-UA"/>
              </w:rPr>
              <w:t>.</w:t>
            </w:r>
            <w:r w:rsidR="0083254E" w:rsidRPr="004F0DB2">
              <w:rPr>
                <w:b/>
                <w:sz w:val="20"/>
                <w:szCs w:val="20"/>
                <w:u w:val="single"/>
                <w:lang w:val="uk-UA"/>
              </w:rPr>
              <w:t>Засідання учнівського парламенту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ІІ етап предметних олімпіад.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2.Всеукраїнський природничий інтерактивний конкурс «Колосок»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28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u w:val="single"/>
                <w:lang w:val="uk-UA"/>
              </w:rPr>
            </w:pPr>
          </w:p>
          <w:p w:rsidR="00DB60D0" w:rsidRPr="004F0DB2" w:rsidRDefault="00DB60D0" w:rsidP="00DB60D0">
            <w:pPr>
              <w:rPr>
                <w:sz w:val="18"/>
                <w:szCs w:val="18"/>
                <w:u w:val="single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1.Міжнародний день захисту інформації (30.11)</w:t>
            </w:r>
            <w:r w:rsidRPr="004F0DB2">
              <w:rPr>
                <w:sz w:val="18"/>
                <w:szCs w:val="18"/>
                <w:u w:val="single"/>
                <w:lang w:val="uk-UA"/>
              </w:rPr>
              <w:t xml:space="preserve"> </w:t>
            </w:r>
          </w:p>
          <w:p w:rsidR="0083254E" w:rsidRPr="004F0DB2" w:rsidRDefault="0083254E" w:rsidP="00DB60D0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643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виховної роботи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Робота вчителів, що атестуються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3. Перевірка навичок читання вголос та мовчки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4.Дир.к/р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5. Робота з дітьми, сім</w:t>
            </w:r>
            <w:r w:rsidRPr="004F0DB2">
              <w:rPr>
                <w:sz w:val="18"/>
                <w:szCs w:val="20"/>
              </w:rPr>
              <w:t>’</w:t>
            </w:r>
            <w:r w:rsidRPr="004F0DB2">
              <w:rPr>
                <w:sz w:val="18"/>
                <w:szCs w:val="20"/>
                <w:lang w:val="uk-UA"/>
              </w:rPr>
              <w:t>ї яких потрапили у складне становище.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6. Стан відвідування учнями школи.</w:t>
            </w:r>
          </w:p>
        </w:tc>
      </w:tr>
    </w:tbl>
    <w:p w:rsidR="0083254E" w:rsidRPr="004F0DB2" w:rsidRDefault="0083254E" w:rsidP="0083254E">
      <w:pPr>
        <w:rPr>
          <w:b/>
          <w:szCs w:val="20"/>
          <w:lang w:val="uk-UA"/>
        </w:rPr>
      </w:pPr>
      <w:r w:rsidRPr="004F0DB2">
        <w:rPr>
          <w:b/>
          <w:szCs w:val="20"/>
          <w:lang w:val="uk-UA"/>
        </w:rPr>
        <w:t>ГРУДЕНЬ - 201</w:t>
      </w:r>
      <w:r w:rsidR="00D36F4F" w:rsidRPr="004F0DB2">
        <w:rPr>
          <w:b/>
          <w:szCs w:val="20"/>
          <w:lang w:val="uk-UA"/>
        </w:rPr>
        <w:t>9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409"/>
        <w:gridCol w:w="2268"/>
        <w:gridCol w:w="4820"/>
        <w:gridCol w:w="2885"/>
        <w:gridCol w:w="2360"/>
      </w:tblGrid>
      <w:tr w:rsidR="0083254E" w:rsidRPr="004F0DB2" w:rsidTr="006F434A">
        <w:tc>
          <w:tcPr>
            <w:tcW w:w="53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№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п/п</w:t>
            </w:r>
          </w:p>
        </w:tc>
        <w:tc>
          <w:tcPr>
            <w:tcW w:w="2409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Організаційно-педагогічні заходи</w:t>
            </w:r>
          </w:p>
        </w:tc>
        <w:tc>
          <w:tcPr>
            <w:tcW w:w="2268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Навчально-методична робота</w:t>
            </w:r>
          </w:p>
        </w:tc>
        <w:tc>
          <w:tcPr>
            <w:tcW w:w="4820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Господарська робота і техніка безпеки</w:t>
            </w:r>
          </w:p>
        </w:tc>
        <w:tc>
          <w:tcPr>
            <w:tcW w:w="2360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Система внутрішкільного контролю</w:t>
            </w: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02</w:t>
            </w:r>
            <w:r w:rsidR="0083254E" w:rsidRPr="004F0DB2">
              <w:rPr>
                <w:sz w:val="18"/>
                <w:szCs w:val="20"/>
                <w:lang w:val="uk-UA"/>
              </w:rPr>
              <w:t xml:space="preserve">.12- </w:t>
            </w:r>
            <w:r w:rsidRPr="004F0DB2">
              <w:rPr>
                <w:sz w:val="18"/>
                <w:szCs w:val="20"/>
                <w:lang w:val="uk-UA"/>
              </w:rPr>
              <w:t>06</w:t>
            </w:r>
            <w:r w:rsidR="0083254E" w:rsidRPr="004F0DB2">
              <w:rPr>
                <w:sz w:val="18"/>
                <w:szCs w:val="20"/>
                <w:lang w:val="uk-UA"/>
              </w:rPr>
              <w:t>.12</w:t>
            </w:r>
          </w:p>
        </w:tc>
        <w:tc>
          <w:tcPr>
            <w:tcW w:w="2409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1. </w:t>
            </w:r>
            <w:r w:rsidRPr="004F0DB2">
              <w:rPr>
                <w:sz w:val="18"/>
                <w:szCs w:val="20"/>
                <w:u w:val="single"/>
                <w:lang w:val="uk-UA"/>
              </w:rPr>
              <w:t>Статзвіт ПВ-6,</w:t>
            </w:r>
            <w:r w:rsidRPr="004F0DB2">
              <w:rPr>
                <w:sz w:val="18"/>
                <w:szCs w:val="20"/>
                <w:lang w:val="uk-UA"/>
              </w:rPr>
              <w:t xml:space="preserve"> звіти класних керівників та вчителів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Укладання угоди ПК та адміністрації щодо охорони праці і ТБ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3.Організація  допомоги мало-забезпеченим сім</w:t>
            </w:r>
            <w:r w:rsidRPr="004F0DB2">
              <w:rPr>
                <w:sz w:val="18"/>
                <w:szCs w:val="20"/>
              </w:rPr>
              <w:t>’</w:t>
            </w:r>
            <w:r w:rsidRPr="004F0DB2">
              <w:rPr>
                <w:sz w:val="18"/>
                <w:szCs w:val="20"/>
                <w:lang w:val="uk-UA"/>
              </w:rPr>
              <w:t>ям.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 Проведення обстеження житлово-побутових умов дітей-сиріт.</w:t>
            </w:r>
          </w:p>
        </w:tc>
        <w:tc>
          <w:tcPr>
            <w:tcW w:w="2268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1.Засідання атестаційної комісії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4820" w:type="dxa"/>
            <w:shd w:val="pct5" w:color="000000" w:fill="FFFFFF"/>
          </w:tcPr>
          <w:p w:rsidR="00DB60D0" w:rsidRPr="004F0DB2" w:rsidRDefault="00DB60D0" w:rsidP="00DB60D0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1.Відзначення акту проголошення Незалежності України (01.12)</w:t>
            </w:r>
          </w:p>
          <w:p w:rsidR="00DB60D0" w:rsidRPr="004F0DB2" w:rsidRDefault="00DB60D0" w:rsidP="00DB60D0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2. Всесвітній день боротьби зі </w:t>
            </w:r>
            <w:r w:rsidRPr="004F0DB2">
              <w:rPr>
                <w:caps/>
                <w:sz w:val="18"/>
                <w:szCs w:val="18"/>
                <w:lang w:val="uk-UA"/>
              </w:rPr>
              <w:t>Снід</w:t>
            </w:r>
            <w:r w:rsidRPr="004F0DB2">
              <w:rPr>
                <w:sz w:val="18"/>
                <w:szCs w:val="18"/>
                <w:lang w:val="uk-UA"/>
              </w:rPr>
              <w:t>ом  «СНІД: знати, щоб жити!» (01.12).</w:t>
            </w:r>
          </w:p>
          <w:p w:rsidR="00DB60D0" w:rsidRPr="004F0DB2" w:rsidRDefault="00DB60D0" w:rsidP="00DB60D0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3. </w:t>
            </w:r>
            <w:r w:rsidRPr="004F0DB2">
              <w:rPr>
                <w:sz w:val="18"/>
                <w:szCs w:val="18"/>
              </w:rPr>
              <w:t>День працівників прокуратури</w:t>
            </w:r>
            <w:r w:rsidRPr="004F0DB2">
              <w:rPr>
                <w:sz w:val="18"/>
                <w:szCs w:val="18"/>
                <w:lang w:val="uk-UA"/>
              </w:rPr>
              <w:t xml:space="preserve"> (01.12)</w:t>
            </w:r>
          </w:p>
          <w:p w:rsidR="00DB60D0" w:rsidRPr="004F0DB2" w:rsidRDefault="00DB60D0" w:rsidP="00DB60D0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4.</w:t>
            </w:r>
            <w:r w:rsidRPr="004F0DB2">
              <w:rPr>
                <w:sz w:val="18"/>
                <w:szCs w:val="18"/>
                <w:u w:val="single"/>
                <w:lang w:val="uk-UA"/>
              </w:rPr>
              <w:t xml:space="preserve"> </w:t>
            </w:r>
            <w:r w:rsidRPr="004F0DB2">
              <w:rPr>
                <w:sz w:val="18"/>
                <w:szCs w:val="18"/>
                <w:lang w:val="uk-UA"/>
              </w:rPr>
              <w:t>Міжнародний день інвалідів (03.12.)</w:t>
            </w:r>
          </w:p>
          <w:p w:rsidR="0051596C" w:rsidRPr="00F31A60" w:rsidRDefault="00F31A60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51596C" w:rsidRPr="004F0DB2">
              <w:rPr>
                <w:sz w:val="18"/>
                <w:szCs w:val="18"/>
                <w:lang w:val="uk-UA"/>
              </w:rPr>
              <w:t>. Міжнародний день волонтерів (05.12.)</w:t>
            </w:r>
          </w:p>
          <w:p w:rsidR="0051596C" w:rsidRPr="004F0DB2" w:rsidRDefault="00F31A60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51596C" w:rsidRPr="004F0DB2">
              <w:rPr>
                <w:sz w:val="18"/>
                <w:szCs w:val="18"/>
                <w:lang w:val="uk-UA"/>
              </w:rPr>
              <w:t>.День збройних сил України (06.12)</w:t>
            </w:r>
          </w:p>
          <w:p w:rsidR="0051596C" w:rsidRPr="004F0DB2" w:rsidRDefault="00F31A60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51596C" w:rsidRPr="004F0DB2">
              <w:rPr>
                <w:sz w:val="18"/>
                <w:szCs w:val="18"/>
                <w:lang w:val="uk-UA"/>
              </w:rPr>
              <w:t>. День місцевого самоврядування (07.12)</w:t>
            </w:r>
          </w:p>
          <w:p w:rsidR="0051596C" w:rsidRPr="004F0DB2" w:rsidRDefault="00F31A60" w:rsidP="0051596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51596C" w:rsidRPr="004F0DB2">
              <w:rPr>
                <w:sz w:val="18"/>
                <w:szCs w:val="18"/>
                <w:lang w:val="uk-UA"/>
              </w:rPr>
              <w:t>.Міжнародний день пам’яті жертв геноциду, вшановування їх гідності і запобігання цьому злочину (09.12)</w:t>
            </w:r>
          </w:p>
          <w:p w:rsidR="0083254E" w:rsidRPr="004F0DB2" w:rsidRDefault="0083254E" w:rsidP="00F31A60">
            <w:pPr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2371A4">
            <w:pPr>
              <w:numPr>
                <w:ilvl w:val="0"/>
                <w:numId w:val="22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Огляд навчальних кабінетів.</w:t>
            </w:r>
          </w:p>
          <w:p w:rsidR="0083254E" w:rsidRPr="004F0DB2" w:rsidRDefault="0083254E" w:rsidP="002371A4">
            <w:pPr>
              <w:numPr>
                <w:ilvl w:val="0"/>
                <w:numId w:val="22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Стан збереження шкільного майна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360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Накази щодо закінчення І семестру 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Стан ведення класних журналів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3.Стан виконання навчальних планів і програм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Стан реалізації управлінських рішень, наказів директора.</w:t>
            </w: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lastRenderedPageBreak/>
              <w:t>09</w:t>
            </w:r>
            <w:r w:rsidR="0083254E" w:rsidRPr="004F0DB2">
              <w:rPr>
                <w:sz w:val="18"/>
                <w:szCs w:val="20"/>
                <w:lang w:val="uk-UA"/>
              </w:rPr>
              <w:t>.12-1</w:t>
            </w:r>
            <w:r w:rsidRPr="004F0DB2">
              <w:rPr>
                <w:sz w:val="18"/>
                <w:szCs w:val="20"/>
                <w:lang w:val="uk-UA"/>
              </w:rPr>
              <w:t>13</w:t>
            </w:r>
            <w:r w:rsidR="0083254E" w:rsidRPr="004F0DB2">
              <w:rPr>
                <w:sz w:val="18"/>
                <w:szCs w:val="20"/>
                <w:lang w:val="uk-UA"/>
              </w:rPr>
              <w:t>.12</w:t>
            </w:r>
          </w:p>
        </w:tc>
        <w:tc>
          <w:tcPr>
            <w:tcW w:w="2409" w:type="dxa"/>
            <w:shd w:val="pct20" w:color="000000" w:fill="FFFFFF"/>
          </w:tcPr>
          <w:p w:rsidR="0083254E" w:rsidRPr="004F0DB2" w:rsidRDefault="0083254E" w:rsidP="0083254E">
            <w:pPr>
              <w:rPr>
                <w:b/>
                <w:color w:val="FF0000"/>
                <w:sz w:val="18"/>
                <w:szCs w:val="20"/>
                <w:u w:val="single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Подача  замовлення на випускну документацію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268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4820" w:type="dxa"/>
            <w:shd w:val="pct20" w:color="000000" w:fill="FFFFFF"/>
          </w:tcPr>
          <w:p w:rsidR="00F67B29" w:rsidRPr="004F0DB2" w:rsidRDefault="00F67B29" w:rsidP="00F67B29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 День захисту прав людини (10.12)</w:t>
            </w:r>
          </w:p>
          <w:p w:rsidR="00F67B29" w:rsidRPr="004F0DB2" w:rsidRDefault="00F67B29" w:rsidP="00F67B29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2. </w:t>
            </w:r>
            <w:r w:rsidRPr="004F0DB2">
              <w:rPr>
                <w:sz w:val="18"/>
                <w:szCs w:val="18"/>
              </w:rPr>
              <w:t>Міжнародний день гір</w:t>
            </w:r>
            <w:r w:rsidRPr="004F0DB2">
              <w:rPr>
                <w:sz w:val="18"/>
                <w:szCs w:val="18"/>
                <w:lang w:val="uk-UA"/>
              </w:rPr>
              <w:t xml:space="preserve"> (11.12)</w:t>
            </w:r>
          </w:p>
          <w:p w:rsidR="00F67B29" w:rsidRPr="004F0DB2" w:rsidRDefault="00F67B29" w:rsidP="00F67B29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3. </w:t>
            </w:r>
            <w:r w:rsidRPr="004F0DB2">
              <w:rPr>
                <w:sz w:val="18"/>
                <w:szCs w:val="18"/>
              </w:rPr>
              <w:t>День Сухопутних військ України.</w:t>
            </w:r>
            <w:r w:rsidRPr="004F0DB2">
              <w:rPr>
                <w:sz w:val="18"/>
                <w:szCs w:val="18"/>
                <w:lang w:val="uk-UA"/>
              </w:rPr>
              <w:t>(12.12)</w:t>
            </w:r>
          </w:p>
          <w:p w:rsidR="00F67B29" w:rsidRPr="004F0DB2" w:rsidRDefault="006A0D5D" w:rsidP="00F67B2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F67B29" w:rsidRPr="004F0DB2">
              <w:rPr>
                <w:sz w:val="18"/>
                <w:szCs w:val="18"/>
                <w:lang w:val="uk-UA"/>
              </w:rPr>
              <w:t>.</w:t>
            </w:r>
            <w:r w:rsidR="00F67B29" w:rsidRPr="004F0DB2">
              <w:rPr>
                <w:sz w:val="18"/>
                <w:szCs w:val="18"/>
                <w:u w:val="single"/>
                <w:lang w:val="uk-UA"/>
              </w:rPr>
              <w:t xml:space="preserve"> </w:t>
            </w:r>
            <w:r w:rsidR="00F67B29" w:rsidRPr="004F0DB2">
              <w:rPr>
                <w:sz w:val="18"/>
                <w:szCs w:val="18"/>
                <w:lang w:val="uk-UA"/>
              </w:rPr>
              <w:t>День вшанування ліквідаторів наслідків аварії на ЧАЕС (14.12)</w:t>
            </w:r>
          </w:p>
          <w:p w:rsidR="00F67B29" w:rsidRPr="004F0DB2" w:rsidRDefault="006A0D5D" w:rsidP="00F67B2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F67B29" w:rsidRPr="004F0DB2">
              <w:rPr>
                <w:sz w:val="18"/>
                <w:szCs w:val="18"/>
                <w:lang w:val="uk-UA"/>
              </w:rPr>
              <w:t>.Затвердження графіка чергування учнів та вчителів на ІІ семестр.</w:t>
            </w:r>
          </w:p>
          <w:p w:rsidR="0083254E" w:rsidRPr="004F0DB2" w:rsidRDefault="006A0D5D" w:rsidP="00F67B29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F67B29" w:rsidRPr="004F0DB2">
              <w:rPr>
                <w:sz w:val="18"/>
                <w:szCs w:val="18"/>
                <w:lang w:val="uk-UA"/>
              </w:rPr>
              <w:t>.Організація виховної роботи зі школярами під час зимових канікул.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Списання матеріальних цінностей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 Проведення інструктажів з ТБ з працівниками школи</w:t>
            </w:r>
          </w:p>
        </w:tc>
        <w:tc>
          <w:tcPr>
            <w:tcW w:w="236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1.Стан виконавчої дисципліни у закладі.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Робота з батьками.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Стан гурткової роботи.</w:t>
            </w: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16</w:t>
            </w:r>
            <w:r w:rsidR="0083254E" w:rsidRPr="004F0DB2">
              <w:rPr>
                <w:sz w:val="18"/>
                <w:szCs w:val="20"/>
                <w:lang w:val="uk-UA"/>
              </w:rPr>
              <w:t>.12-2</w:t>
            </w:r>
            <w:r w:rsidRPr="004F0DB2">
              <w:rPr>
                <w:sz w:val="18"/>
                <w:szCs w:val="20"/>
                <w:lang w:val="uk-UA"/>
              </w:rPr>
              <w:t>0</w:t>
            </w:r>
            <w:r w:rsidR="0083254E" w:rsidRPr="004F0DB2">
              <w:rPr>
                <w:sz w:val="18"/>
                <w:szCs w:val="20"/>
                <w:lang w:val="uk-UA"/>
              </w:rPr>
              <w:t>.12</w:t>
            </w:r>
          </w:p>
        </w:tc>
        <w:tc>
          <w:tcPr>
            <w:tcW w:w="2409" w:type="dxa"/>
            <w:shd w:val="pct20" w:color="000000" w:fill="FFFFFF"/>
          </w:tcPr>
          <w:p w:rsidR="0083254E" w:rsidRPr="004F0DB2" w:rsidRDefault="0083254E" w:rsidP="00C122DA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268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4820" w:type="dxa"/>
            <w:shd w:val="pct20" w:color="000000" w:fill="FFFFFF"/>
          </w:tcPr>
          <w:p w:rsidR="00F67B29" w:rsidRPr="004F0DB2" w:rsidRDefault="006A0D5D" w:rsidP="00F67B29">
            <w:pPr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1</w:t>
            </w:r>
            <w:r w:rsidR="00F67B29" w:rsidRPr="004F0DB2">
              <w:rPr>
                <w:i/>
                <w:sz w:val="18"/>
                <w:szCs w:val="18"/>
                <w:lang w:val="uk-UA"/>
              </w:rPr>
              <w:t>.</w:t>
            </w:r>
            <w:r w:rsidR="00F67B29" w:rsidRPr="004F0DB2">
              <w:rPr>
                <w:sz w:val="18"/>
                <w:szCs w:val="18"/>
                <w:lang w:val="uk-UA"/>
              </w:rPr>
              <w:t>Акція «Миколай про тебе не забуде!»  (19.12)</w:t>
            </w:r>
          </w:p>
          <w:p w:rsidR="006A0D5D" w:rsidRPr="006A0D5D" w:rsidRDefault="006A0D5D" w:rsidP="006A0D5D">
            <w:pPr>
              <w:rPr>
                <w:i/>
                <w:sz w:val="18"/>
                <w:szCs w:val="20"/>
                <w:lang w:val="uk-UA"/>
              </w:rPr>
            </w:pPr>
          </w:p>
          <w:p w:rsidR="0083254E" w:rsidRPr="004F0DB2" w:rsidRDefault="0083254E" w:rsidP="00F67B29">
            <w:pPr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360" w:type="dxa"/>
            <w:shd w:val="pct20" w:color="000000" w:fill="FFFFFF"/>
          </w:tcPr>
          <w:p w:rsidR="0083254E" w:rsidRPr="004F0DB2" w:rsidRDefault="0083254E" w:rsidP="002371A4">
            <w:pPr>
              <w:numPr>
                <w:ilvl w:val="0"/>
                <w:numId w:val="26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Стан відвідування учнями школи.</w:t>
            </w:r>
          </w:p>
          <w:p w:rsidR="0083254E" w:rsidRPr="004F0DB2" w:rsidRDefault="0083254E" w:rsidP="002371A4">
            <w:pPr>
              <w:numPr>
                <w:ilvl w:val="0"/>
                <w:numId w:val="26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Стан учнівських щоденників.</w:t>
            </w: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23</w:t>
            </w:r>
            <w:r w:rsidR="0083254E" w:rsidRPr="004F0DB2">
              <w:rPr>
                <w:sz w:val="18"/>
                <w:szCs w:val="20"/>
                <w:lang w:val="uk-UA"/>
              </w:rPr>
              <w:t>.12-2</w:t>
            </w:r>
            <w:r w:rsidRPr="004F0DB2">
              <w:rPr>
                <w:sz w:val="18"/>
                <w:szCs w:val="20"/>
                <w:lang w:val="uk-UA"/>
              </w:rPr>
              <w:t>7</w:t>
            </w:r>
            <w:r w:rsidR="0083254E" w:rsidRPr="004F0DB2">
              <w:rPr>
                <w:sz w:val="18"/>
                <w:szCs w:val="20"/>
                <w:lang w:val="uk-UA"/>
              </w:rPr>
              <w:t>.12</w:t>
            </w:r>
          </w:p>
        </w:tc>
        <w:tc>
          <w:tcPr>
            <w:tcW w:w="2409" w:type="dxa"/>
            <w:shd w:val="pct20" w:color="000000" w:fill="FFFFFF"/>
          </w:tcPr>
          <w:p w:rsidR="006A0D5D" w:rsidRPr="006A0D5D" w:rsidRDefault="006A0D5D" w:rsidP="0083254E">
            <w:pPr>
              <w:rPr>
                <w:sz w:val="18"/>
                <w:szCs w:val="20"/>
                <w:lang w:val="uk-UA"/>
              </w:rPr>
            </w:pPr>
            <w:r w:rsidRPr="006A0D5D">
              <w:rPr>
                <w:b/>
                <w:sz w:val="18"/>
                <w:szCs w:val="20"/>
                <w:lang w:val="uk-UA"/>
              </w:rPr>
              <w:t xml:space="preserve">1. Педрада №9 </w:t>
            </w:r>
            <w:r w:rsidRPr="006A0D5D">
              <w:rPr>
                <w:sz w:val="18"/>
                <w:szCs w:val="20"/>
                <w:lang w:val="uk-UA"/>
              </w:rPr>
              <w:t>(26.12)</w:t>
            </w:r>
          </w:p>
          <w:p w:rsidR="0083254E" w:rsidRPr="006A0D5D" w:rsidRDefault="00C122DA" w:rsidP="0083254E">
            <w:pPr>
              <w:rPr>
                <w:b/>
                <w:sz w:val="18"/>
                <w:szCs w:val="20"/>
                <w:u w:val="single"/>
                <w:lang w:val="uk-UA"/>
              </w:rPr>
            </w:pPr>
            <w:r w:rsidRPr="006A0D5D">
              <w:rPr>
                <w:b/>
                <w:sz w:val="18"/>
                <w:szCs w:val="20"/>
                <w:u w:val="single"/>
                <w:lang w:val="uk-UA"/>
              </w:rPr>
              <w:t>КАНІКУЛИ  з 31.12.2018</w:t>
            </w:r>
            <w:r w:rsidR="0083254E" w:rsidRPr="006A0D5D">
              <w:rPr>
                <w:b/>
                <w:sz w:val="18"/>
                <w:szCs w:val="20"/>
                <w:u w:val="single"/>
                <w:lang w:val="uk-UA"/>
              </w:rPr>
              <w:t xml:space="preserve">р </w:t>
            </w:r>
          </w:p>
          <w:p w:rsidR="0083254E" w:rsidRPr="006A0D5D" w:rsidRDefault="0083254E" w:rsidP="0083254E">
            <w:pPr>
              <w:rPr>
                <w:b/>
                <w:sz w:val="18"/>
                <w:szCs w:val="20"/>
                <w:lang w:val="uk-UA"/>
              </w:rPr>
            </w:pPr>
            <w:r w:rsidRPr="006A0D5D">
              <w:rPr>
                <w:b/>
                <w:sz w:val="18"/>
                <w:szCs w:val="20"/>
                <w:u w:val="single"/>
                <w:lang w:val="uk-UA"/>
              </w:rPr>
              <w:t xml:space="preserve">до </w:t>
            </w:r>
            <w:r w:rsidR="00C122DA" w:rsidRPr="006A0D5D">
              <w:rPr>
                <w:b/>
                <w:sz w:val="18"/>
                <w:szCs w:val="20"/>
                <w:u w:val="single"/>
                <w:lang w:val="uk-UA"/>
              </w:rPr>
              <w:t>18</w:t>
            </w:r>
            <w:r w:rsidRPr="006A0D5D">
              <w:rPr>
                <w:b/>
                <w:sz w:val="18"/>
                <w:szCs w:val="20"/>
                <w:u w:val="single"/>
                <w:lang w:val="uk-UA"/>
              </w:rPr>
              <w:t>.01.201</w:t>
            </w:r>
            <w:r w:rsidR="00C122DA" w:rsidRPr="006A0D5D">
              <w:rPr>
                <w:b/>
                <w:sz w:val="18"/>
                <w:szCs w:val="20"/>
                <w:u w:val="single"/>
                <w:lang w:val="uk-UA"/>
              </w:rPr>
              <w:t>9</w:t>
            </w:r>
            <w:r w:rsidRPr="006A0D5D">
              <w:rPr>
                <w:b/>
                <w:sz w:val="18"/>
                <w:szCs w:val="20"/>
                <w:u w:val="single"/>
                <w:lang w:val="uk-UA"/>
              </w:rPr>
              <w:t xml:space="preserve"> р (за окремим планом)</w:t>
            </w:r>
          </w:p>
          <w:p w:rsidR="0083254E" w:rsidRPr="006A0D5D" w:rsidRDefault="0083254E" w:rsidP="0083254E">
            <w:pPr>
              <w:rPr>
                <w:sz w:val="18"/>
                <w:szCs w:val="20"/>
                <w:lang w:val="uk-UA"/>
              </w:rPr>
            </w:pPr>
            <w:r w:rsidRPr="006A0D5D">
              <w:rPr>
                <w:b/>
                <w:sz w:val="18"/>
                <w:szCs w:val="20"/>
                <w:lang w:val="uk-UA"/>
              </w:rPr>
              <w:t xml:space="preserve">1. Нарада при директорові №5 </w:t>
            </w:r>
            <w:r w:rsidRPr="006A0D5D">
              <w:rPr>
                <w:sz w:val="18"/>
                <w:szCs w:val="20"/>
                <w:lang w:val="uk-UA"/>
              </w:rPr>
              <w:t>(26.12)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268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4820" w:type="dxa"/>
            <w:shd w:val="pct20" w:color="000000" w:fill="FFFFFF"/>
          </w:tcPr>
          <w:p w:rsidR="0083254E" w:rsidRPr="004F0DB2" w:rsidRDefault="0083254E" w:rsidP="006A0D5D">
            <w:pPr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Поточний ремонт</w:t>
            </w:r>
          </w:p>
        </w:tc>
        <w:tc>
          <w:tcPr>
            <w:tcW w:w="236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</w:tr>
    </w:tbl>
    <w:p w:rsidR="0083254E" w:rsidRPr="004F0DB2" w:rsidRDefault="006964CB" w:rsidP="0083254E">
      <w:pPr>
        <w:rPr>
          <w:b/>
          <w:szCs w:val="20"/>
          <w:lang w:val="uk-UA"/>
        </w:rPr>
      </w:pPr>
      <w:r w:rsidRPr="004F0DB2">
        <w:rPr>
          <w:b/>
          <w:szCs w:val="20"/>
          <w:lang w:val="uk-UA"/>
        </w:rPr>
        <w:t>СІЧЕНЬ 20</w:t>
      </w:r>
      <w:r w:rsidR="00D36F4F" w:rsidRPr="004F0DB2">
        <w:rPr>
          <w:b/>
          <w:szCs w:val="20"/>
          <w:lang w:val="uk-UA"/>
        </w:rPr>
        <w:t>20</w:t>
      </w:r>
      <w:r w:rsidR="0083254E" w:rsidRPr="004F0DB2">
        <w:rPr>
          <w:b/>
          <w:szCs w:val="20"/>
          <w:lang w:val="uk-UA"/>
        </w:rPr>
        <w:t xml:space="preserve"> рік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551"/>
        <w:gridCol w:w="2552"/>
        <w:gridCol w:w="3827"/>
        <w:gridCol w:w="2885"/>
        <w:gridCol w:w="3210"/>
      </w:tblGrid>
      <w:tr w:rsidR="0083254E" w:rsidRPr="004F0DB2" w:rsidTr="006F434A">
        <w:tc>
          <w:tcPr>
            <w:tcW w:w="534" w:type="dxa"/>
            <w:shd w:val="pct20" w:color="000000" w:fill="FFFFFF"/>
          </w:tcPr>
          <w:p w:rsidR="0083254E" w:rsidRPr="006A0D5D" w:rsidRDefault="0083254E" w:rsidP="0083254E">
            <w:pPr>
              <w:rPr>
                <w:sz w:val="18"/>
                <w:szCs w:val="20"/>
                <w:lang w:val="uk-UA"/>
              </w:rPr>
            </w:pPr>
            <w:r w:rsidRPr="006A0D5D">
              <w:rPr>
                <w:sz w:val="18"/>
                <w:szCs w:val="20"/>
                <w:lang w:val="uk-UA"/>
              </w:rPr>
              <w:t>№</w:t>
            </w:r>
          </w:p>
          <w:p w:rsidR="0083254E" w:rsidRPr="004F0DB2" w:rsidRDefault="0083254E" w:rsidP="0083254E">
            <w:pPr>
              <w:rPr>
                <w:color w:val="FF0000"/>
                <w:sz w:val="18"/>
                <w:szCs w:val="20"/>
                <w:lang w:val="uk-UA"/>
              </w:rPr>
            </w:pPr>
            <w:r w:rsidRPr="006A0D5D">
              <w:rPr>
                <w:sz w:val="18"/>
                <w:szCs w:val="20"/>
                <w:lang w:val="uk-UA"/>
              </w:rPr>
              <w:t>п/п</w:t>
            </w:r>
          </w:p>
        </w:tc>
        <w:tc>
          <w:tcPr>
            <w:tcW w:w="2551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Організаційно-педагогічні заходи</w:t>
            </w:r>
          </w:p>
        </w:tc>
        <w:tc>
          <w:tcPr>
            <w:tcW w:w="2552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Навчально-методична  робота</w:t>
            </w:r>
          </w:p>
        </w:tc>
        <w:tc>
          <w:tcPr>
            <w:tcW w:w="3827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Господарська робота і техніка безпеки</w:t>
            </w: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Система внутрішкільного контролю</w:t>
            </w: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6964CB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</w:t>
            </w:r>
            <w:r w:rsidR="00D36F4F" w:rsidRPr="004F0DB2">
              <w:rPr>
                <w:sz w:val="18"/>
                <w:szCs w:val="20"/>
                <w:lang w:val="uk-UA"/>
              </w:rPr>
              <w:t>0</w:t>
            </w:r>
            <w:r w:rsidR="0083254E" w:rsidRPr="004F0DB2">
              <w:rPr>
                <w:sz w:val="18"/>
                <w:szCs w:val="20"/>
                <w:lang w:val="uk-UA"/>
              </w:rPr>
              <w:t>.01-</w:t>
            </w:r>
            <w:r w:rsidRPr="004F0DB2">
              <w:rPr>
                <w:sz w:val="18"/>
                <w:szCs w:val="20"/>
                <w:lang w:val="uk-UA"/>
              </w:rPr>
              <w:t>2</w:t>
            </w:r>
            <w:r w:rsidR="00D36F4F" w:rsidRPr="004F0DB2">
              <w:rPr>
                <w:sz w:val="18"/>
                <w:szCs w:val="20"/>
                <w:lang w:val="uk-UA"/>
              </w:rPr>
              <w:t>4</w:t>
            </w:r>
            <w:r w:rsidR="0083254E" w:rsidRPr="004F0DB2">
              <w:rPr>
                <w:sz w:val="18"/>
                <w:szCs w:val="20"/>
                <w:lang w:val="uk-UA"/>
              </w:rPr>
              <w:t>.01</w:t>
            </w:r>
          </w:p>
        </w:tc>
        <w:tc>
          <w:tcPr>
            <w:tcW w:w="2551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Засідання шкільних м/о.</w:t>
            </w:r>
          </w:p>
          <w:p w:rsidR="0083254E" w:rsidRPr="004F0DB2" w:rsidRDefault="0083254E" w:rsidP="0083254E">
            <w:pPr>
              <w:rPr>
                <w:sz w:val="18"/>
                <w:szCs w:val="20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2.Засідання методичної ради 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</w:rPr>
            </w:pPr>
          </w:p>
        </w:tc>
        <w:tc>
          <w:tcPr>
            <w:tcW w:w="3827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18"/>
                <w:lang w:val="uk-UA"/>
              </w:rPr>
            </w:pPr>
          </w:p>
          <w:p w:rsidR="009945C4" w:rsidRPr="004F0DB2" w:rsidRDefault="006A0D5D" w:rsidP="009945C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9945C4" w:rsidRPr="004F0DB2">
              <w:rPr>
                <w:sz w:val="18"/>
                <w:szCs w:val="18"/>
                <w:lang w:val="uk-UA"/>
              </w:rPr>
              <w:t xml:space="preserve">.День Соборності України (22.01). </w:t>
            </w:r>
          </w:p>
          <w:p w:rsidR="009945C4" w:rsidRPr="004F0DB2" w:rsidRDefault="009945C4" w:rsidP="006A0D5D">
            <w:pPr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6A0D5D">
              <w:rPr>
                <w:sz w:val="18"/>
                <w:szCs w:val="20"/>
                <w:u w:val="single"/>
                <w:lang w:val="uk-UA"/>
              </w:rPr>
              <w:t>1.Стан викладання фізичної культури.</w:t>
            </w:r>
            <w:r w:rsidRPr="004F0DB2">
              <w:rPr>
                <w:sz w:val="18"/>
                <w:szCs w:val="20"/>
                <w:lang w:val="uk-UA"/>
              </w:rPr>
              <w:t xml:space="preserve"> 2. Стан відвідування учнями школи.</w:t>
            </w: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6964CB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</w:t>
            </w:r>
            <w:r w:rsidR="00D36F4F" w:rsidRPr="004F0DB2">
              <w:rPr>
                <w:sz w:val="18"/>
                <w:szCs w:val="20"/>
                <w:lang w:val="uk-UA"/>
              </w:rPr>
              <w:t>7</w:t>
            </w:r>
            <w:r w:rsidR="0083254E" w:rsidRPr="004F0DB2">
              <w:rPr>
                <w:sz w:val="18"/>
                <w:szCs w:val="20"/>
                <w:lang w:val="uk-UA"/>
              </w:rPr>
              <w:t xml:space="preserve">.01 – </w:t>
            </w:r>
            <w:r w:rsidR="00D36F4F" w:rsidRPr="004F0DB2">
              <w:rPr>
                <w:sz w:val="18"/>
                <w:szCs w:val="20"/>
                <w:lang w:val="uk-UA"/>
              </w:rPr>
              <w:t>31</w:t>
            </w:r>
            <w:r w:rsidR="0083254E" w:rsidRPr="004F0DB2">
              <w:rPr>
                <w:sz w:val="18"/>
                <w:szCs w:val="20"/>
                <w:lang w:val="uk-UA"/>
              </w:rPr>
              <w:t>.0</w:t>
            </w:r>
            <w:r w:rsidR="00D36F4F" w:rsidRPr="004F0DB2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2551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Звіт про відвідування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Класні батьківські збори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4.Складання графіка відпусток</w:t>
            </w:r>
          </w:p>
        </w:tc>
        <w:tc>
          <w:tcPr>
            <w:tcW w:w="2552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shd w:val="pct20" w:color="000000" w:fill="FFFFFF"/>
          </w:tcPr>
          <w:p w:rsidR="009945C4" w:rsidRPr="004F0DB2" w:rsidRDefault="009945C4" w:rsidP="009945C4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 Міжнародний день пам’</w:t>
            </w:r>
            <w:r w:rsidRPr="004F0DB2">
              <w:rPr>
                <w:sz w:val="18"/>
                <w:szCs w:val="18"/>
              </w:rPr>
              <w:t>яті жертв Голокосту (</w:t>
            </w:r>
            <w:r w:rsidRPr="004F0DB2">
              <w:rPr>
                <w:sz w:val="18"/>
                <w:szCs w:val="18"/>
                <w:lang w:val="uk-UA"/>
              </w:rPr>
              <w:t>27.01</w:t>
            </w:r>
            <w:r w:rsidRPr="004F0DB2">
              <w:rPr>
                <w:sz w:val="18"/>
                <w:szCs w:val="18"/>
              </w:rPr>
              <w:t>)</w:t>
            </w:r>
            <w:r w:rsidRPr="004F0DB2">
              <w:rPr>
                <w:sz w:val="18"/>
                <w:szCs w:val="18"/>
                <w:lang w:val="uk-UA"/>
              </w:rPr>
              <w:t xml:space="preserve"> </w:t>
            </w:r>
          </w:p>
          <w:p w:rsidR="009945C4" w:rsidRPr="004F0DB2" w:rsidRDefault="006A0D5D" w:rsidP="009945C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 Річниця</w:t>
            </w:r>
            <w:r w:rsidR="009945C4" w:rsidRPr="004F0DB2">
              <w:rPr>
                <w:sz w:val="18"/>
                <w:szCs w:val="18"/>
                <w:lang w:val="uk-UA"/>
              </w:rPr>
              <w:t xml:space="preserve"> від дня затвердження Державного прапора України (28.01)</w:t>
            </w:r>
          </w:p>
          <w:p w:rsidR="009945C4" w:rsidRPr="004F0DB2" w:rsidRDefault="006A0D5D" w:rsidP="009945C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9945C4" w:rsidRPr="004F0DB2">
              <w:rPr>
                <w:sz w:val="18"/>
                <w:szCs w:val="18"/>
                <w:lang w:val="uk-UA"/>
              </w:rPr>
              <w:t xml:space="preserve">. </w:t>
            </w:r>
            <w:r w:rsidR="009945C4" w:rsidRPr="004F0DB2">
              <w:rPr>
                <w:sz w:val="18"/>
                <w:szCs w:val="18"/>
              </w:rPr>
              <w:t>День пам'яті героїв Крут</w:t>
            </w:r>
            <w:r w:rsidR="009945C4" w:rsidRPr="004F0DB2">
              <w:rPr>
                <w:sz w:val="18"/>
                <w:szCs w:val="18"/>
                <w:lang w:val="uk-UA"/>
              </w:rPr>
              <w:t xml:space="preserve"> (29.01)</w:t>
            </w:r>
          </w:p>
          <w:p w:rsidR="0083254E" w:rsidRPr="004F0DB2" w:rsidRDefault="0083254E" w:rsidP="009945C4">
            <w:pPr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</w:tr>
    </w:tbl>
    <w:p w:rsidR="00DE085E" w:rsidRPr="004F0DB2" w:rsidRDefault="00DE085E" w:rsidP="0083254E">
      <w:pPr>
        <w:rPr>
          <w:b/>
          <w:sz w:val="2"/>
          <w:szCs w:val="20"/>
          <w:lang w:val="uk-UA"/>
        </w:rPr>
      </w:pPr>
    </w:p>
    <w:p w:rsidR="0083254E" w:rsidRPr="004F0DB2" w:rsidRDefault="0083254E" w:rsidP="0083254E">
      <w:pPr>
        <w:rPr>
          <w:b/>
          <w:szCs w:val="20"/>
          <w:lang w:val="uk-UA"/>
        </w:rPr>
      </w:pPr>
      <w:r w:rsidRPr="004F0DB2">
        <w:rPr>
          <w:b/>
          <w:szCs w:val="20"/>
          <w:lang w:val="uk-UA"/>
        </w:rPr>
        <w:t>ЛЮТИЙ- 20</w:t>
      </w:r>
      <w:r w:rsidR="00D36F4F" w:rsidRPr="004F0DB2">
        <w:rPr>
          <w:b/>
          <w:szCs w:val="20"/>
          <w:lang w:val="uk-UA"/>
        </w:rPr>
        <w:t>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409"/>
        <w:gridCol w:w="3360"/>
        <w:gridCol w:w="3161"/>
        <w:gridCol w:w="2885"/>
        <w:gridCol w:w="3210"/>
      </w:tblGrid>
      <w:tr w:rsidR="0083254E" w:rsidRPr="004F0DB2" w:rsidTr="006F434A">
        <w:tc>
          <w:tcPr>
            <w:tcW w:w="534" w:type="dxa"/>
            <w:shd w:val="pct20" w:color="000000" w:fill="FFFFFF"/>
          </w:tcPr>
          <w:p w:rsidR="0083254E" w:rsidRPr="006A0D5D" w:rsidRDefault="0083254E" w:rsidP="0083254E">
            <w:pPr>
              <w:rPr>
                <w:sz w:val="18"/>
                <w:szCs w:val="20"/>
                <w:lang w:val="uk-UA"/>
              </w:rPr>
            </w:pPr>
            <w:r w:rsidRPr="006A0D5D">
              <w:rPr>
                <w:sz w:val="18"/>
                <w:szCs w:val="20"/>
                <w:lang w:val="uk-UA"/>
              </w:rPr>
              <w:t>№</w:t>
            </w:r>
          </w:p>
          <w:p w:rsidR="0083254E" w:rsidRPr="004F0DB2" w:rsidRDefault="0083254E" w:rsidP="0083254E">
            <w:pPr>
              <w:rPr>
                <w:color w:val="FF0000"/>
                <w:sz w:val="18"/>
                <w:szCs w:val="20"/>
                <w:lang w:val="uk-UA"/>
              </w:rPr>
            </w:pPr>
            <w:r w:rsidRPr="006A0D5D">
              <w:rPr>
                <w:b/>
                <w:sz w:val="18"/>
                <w:szCs w:val="20"/>
                <w:lang w:val="uk-UA"/>
              </w:rPr>
              <w:t>п</w:t>
            </w:r>
            <w:r w:rsidRPr="006A0D5D">
              <w:rPr>
                <w:sz w:val="18"/>
                <w:szCs w:val="20"/>
                <w:lang w:val="uk-UA"/>
              </w:rPr>
              <w:t>/п</w:t>
            </w:r>
          </w:p>
        </w:tc>
        <w:tc>
          <w:tcPr>
            <w:tcW w:w="2409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Організаційно-педагогічні заходи</w:t>
            </w:r>
          </w:p>
        </w:tc>
        <w:tc>
          <w:tcPr>
            <w:tcW w:w="3360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Навчально-методична  робота</w:t>
            </w:r>
          </w:p>
        </w:tc>
        <w:tc>
          <w:tcPr>
            <w:tcW w:w="3161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Господарська робота і техніка безпеки</w:t>
            </w: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Система внутрішкільного контролю</w:t>
            </w:r>
          </w:p>
        </w:tc>
      </w:tr>
      <w:tr w:rsidR="0083254E" w:rsidRPr="004F0DB2" w:rsidTr="006A0D5D">
        <w:trPr>
          <w:cantSplit/>
          <w:trHeight w:val="1133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03</w:t>
            </w:r>
            <w:r w:rsidR="0083254E" w:rsidRPr="004F0DB2">
              <w:rPr>
                <w:sz w:val="18"/>
                <w:szCs w:val="20"/>
                <w:lang w:val="uk-UA"/>
              </w:rPr>
              <w:t>.0</w:t>
            </w:r>
            <w:r w:rsidR="006F2006" w:rsidRPr="004F0DB2">
              <w:rPr>
                <w:sz w:val="18"/>
                <w:szCs w:val="20"/>
                <w:lang w:val="uk-UA"/>
              </w:rPr>
              <w:t>2</w:t>
            </w:r>
            <w:r w:rsidR="0083254E" w:rsidRPr="004F0DB2">
              <w:rPr>
                <w:sz w:val="18"/>
                <w:szCs w:val="20"/>
                <w:lang w:val="uk-UA"/>
              </w:rPr>
              <w:t>-0</w:t>
            </w:r>
            <w:r w:rsidRPr="004F0DB2">
              <w:rPr>
                <w:sz w:val="18"/>
                <w:szCs w:val="20"/>
                <w:lang w:val="uk-UA"/>
              </w:rPr>
              <w:t>7</w:t>
            </w:r>
            <w:r w:rsidR="0083254E" w:rsidRPr="004F0DB2">
              <w:rPr>
                <w:sz w:val="18"/>
                <w:szCs w:val="20"/>
                <w:lang w:val="uk-UA"/>
              </w:rPr>
              <w:t>.02</w:t>
            </w:r>
          </w:p>
        </w:tc>
        <w:tc>
          <w:tcPr>
            <w:tcW w:w="2409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Створення творчої  групи по складанню плану роботи школи на наступний навчальний рік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3.Нарада при директорові</w:t>
            </w:r>
            <w:r w:rsidRPr="004F0DB2">
              <w:rPr>
                <w:sz w:val="18"/>
                <w:szCs w:val="20"/>
                <w:lang w:val="uk-UA"/>
              </w:rPr>
              <w:t xml:space="preserve"> 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№ 7 (</w:t>
            </w:r>
            <w:r w:rsidR="006964CB" w:rsidRPr="004F0DB2">
              <w:rPr>
                <w:sz w:val="18"/>
                <w:szCs w:val="20"/>
                <w:lang w:val="uk-UA"/>
              </w:rPr>
              <w:t>06</w:t>
            </w:r>
            <w:r w:rsidRPr="004F0DB2">
              <w:rPr>
                <w:sz w:val="18"/>
                <w:szCs w:val="20"/>
                <w:lang w:val="uk-UA"/>
              </w:rPr>
              <w:t>.0</w:t>
            </w:r>
            <w:r w:rsidR="006964CB" w:rsidRPr="004F0DB2">
              <w:rPr>
                <w:sz w:val="18"/>
                <w:szCs w:val="20"/>
                <w:lang w:val="uk-UA"/>
              </w:rPr>
              <w:t>2</w:t>
            </w:r>
            <w:r w:rsidRPr="004F0DB2">
              <w:rPr>
                <w:sz w:val="18"/>
                <w:szCs w:val="20"/>
                <w:lang w:val="uk-UA"/>
              </w:rPr>
              <w:t>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360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Виконання працівниками школи функціональних обов’язків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Підбиття  підсумків участі учнів у ІІ етапі предметних олімпіадах.</w:t>
            </w:r>
          </w:p>
        </w:tc>
        <w:tc>
          <w:tcPr>
            <w:tcW w:w="3161" w:type="dxa"/>
            <w:shd w:val="pct5" w:color="000000" w:fill="FFFFFF"/>
          </w:tcPr>
          <w:p w:rsidR="0083254E" w:rsidRPr="004F0DB2" w:rsidRDefault="0083254E" w:rsidP="0083254E">
            <w:pPr>
              <w:rPr>
                <w:i/>
                <w:sz w:val="18"/>
                <w:szCs w:val="20"/>
                <w:lang w:val="uk-UA"/>
              </w:rPr>
            </w:pPr>
          </w:p>
          <w:p w:rsidR="009945C4" w:rsidRPr="004F0DB2" w:rsidRDefault="009945C4" w:rsidP="006A0D5D">
            <w:pPr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Оновлення фонду ремонтних матеріалів.</w:t>
            </w:r>
          </w:p>
        </w:tc>
        <w:tc>
          <w:tcPr>
            <w:tcW w:w="3210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ведення учнівських зошитів з іноземних мов.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 Організація повторення навчального матеріалу.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3.Стан розвитку і здоров</w:t>
            </w:r>
            <w:r w:rsidRPr="004F0DB2">
              <w:rPr>
                <w:sz w:val="18"/>
                <w:szCs w:val="20"/>
              </w:rPr>
              <w:t>’</w:t>
            </w:r>
            <w:r w:rsidRPr="004F0DB2">
              <w:rPr>
                <w:sz w:val="18"/>
                <w:szCs w:val="20"/>
                <w:lang w:val="uk-UA"/>
              </w:rPr>
              <w:t>я першокласників</w:t>
            </w: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D36F4F" w:rsidP="00D36F4F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lastRenderedPageBreak/>
              <w:t>10</w:t>
            </w:r>
            <w:r w:rsidR="0083254E" w:rsidRPr="004F0DB2">
              <w:rPr>
                <w:sz w:val="18"/>
                <w:szCs w:val="20"/>
                <w:lang w:val="uk-UA"/>
              </w:rPr>
              <w:t>.02-</w:t>
            </w:r>
            <w:r w:rsidR="006F2006" w:rsidRPr="004F0DB2">
              <w:rPr>
                <w:sz w:val="18"/>
                <w:szCs w:val="20"/>
                <w:lang w:val="uk-UA"/>
              </w:rPr>
              <w:t>1</w:t>
            </w:r>
            <w:r w:rsidRPr="004F0DB2">
              <w:rPr>
                <w:sz w:val="18"/>
                <w:szCs w:val="20"/>
                <w:lang w:val="uk-UA"/>
              </w:rPr>
              <w:t>4</w:t>
            </w:r>
            <w:r w:rsidR="0083254E" w:rsidRPr="004F0DB2">
              <w:rPr>
                <w:sz w:val="18"/>
                <w:szCs w:val="20"/>
                <w:lang w:val="uk-UA"/>
              </w:rPr>
              <w:t>.02</w:t>
            </w:r>
          </w:p>
        </w:tc>
        <w:tc>
          <w:tcPr>
            <w:tcW w:w="2409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6A0D5D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1.</w:t>
            </w:r>
            <w:r w:rsidR="0083254E" w:rsidRPr="004F0DB2">
              <w:rPr>
                <w:sz w:val="18"/>
                <w:szCs w:val="20"/>
                <w:lang w:val="uk-UA"/>
              </w:rPr>
              <w:t>Уточнення списків на виготовлення випускної документації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36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1.Узагальнення  результатів анкетування. </w:t>
            </w:r>
          </w:p>
          <w:p w:rsidR="0083254E" w:rsidRPr="004F0DB2" w:rsidRDefault="006A0D5D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2</w:t>
            </w:r>
            <w:r w:rsidR="0083254E" w:rsidRPr="004F0DB2">
              <w:rPr>
                <w:sz w:val="18"/>
                <w:szCs w:val="20"/>
                <w:lang w:val="uk-UA"/>
              </w:rPr>
              <w:t>.Школа професійної досконалості</w:t>
            </w:r>
          </w:p>
        </w:tc>
        <w:tc>
          <w:tcPr>
            <w:tcW w:w="3161" w:type="dxa"/>
            <w:shd w:val="pct20" w:color="000000" w:fill="FFFFFF"/>
          </w:tcPr>
          <w:p w:rsidR="0083254E" w:rsidRPr="004F0DB2" w:rsidRDefault="0083254E" w:rsidP="0083254E">
            <w:pPr>
              <w:rPr>
                <w:i/>
                <w:sz w:val="18"/>
                <w:szCs w:val="20"/>
                <w:lang w:val="uk-UA"/>
              </w:rPr>
            </w:pPr>
          </w:p>
          <w:p w:rsidR="009945C4" w:rsidRPr="004F0DB2" w:rsidRDefault="006A0D5D" w:rsidP="009945C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9945C4" w:rsidRPr="004F0DB2">
              <w:rPr>
                <w:sz w:val="18"/>
                <w:szCs w:val="18"/>
                <w:lang w:val="uk-UA"/>
              </w:rPr>
              <w:t xml:space="preserve">. </w:t>
            </w:r>
            <w:r w:rsidR="009945C4" w:rsidRPr="004F0DB2">
              <w:rPr>
                <w:sz w:val="18"/>
                <w:szCs w:val="18"/>
              </w:rPr>
              <w:t>День безпечного Інтернету</w:t>
            </w:r>
            <w:r w:rsidR="009945C4" w:rsidRPr="004F0DB2">
              <w:rPr>
                <w:sz w:val="18"/>
                <w:szCs w:val="18"/>
                <w:lang w:val="uk-UA"/>
              </w:rPr>
              <w:t xml:space="preserve"> (12.02)</w:t>
            </w:r>
          </w:p>
          <w:p w:rsidR="009945C4" w:rsidRPr="004F0DB2" w:rsidRDefault="006A0D5D" w:rsidP="009945C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945C4" w:rsidRPr="004F0DB2">
              <w:rPr>
                <w:sz w:val="18"/>
                <w:szCs w:val="18"/>
                <w:lang w:val="uk-UA"/>
              </w:rPr>
              <w:t xml:space="preserve">. </w:t>
            </w:r>
            <w:r w:rsidR="009945C4" w:rsidRPr="004F0DB2">
              <w:rPr>
                <w:sz w:val="18"/>
                <w:szCs w:val="18"/>
              </w:rPr>
              <w:t>Всесвітній день радіо</w:t>
            </w:r>
            <w:r w:rsidR="009945C4" w:rsidRPr="004F0DB2">
              <w:rPr>
                <w:sz w:val="18"/>
                <w:szCs w:val="18"/>
                <w:lang w:val="uk-UA"/>
              </w:rPr>
              <w:t xml:space="preserve"> (13.02)</w:t>
            </w:r>
          </w:p>
          <w:p w:rsidR="009945C4" w:rsidRPr="004F0DB2" w:rsidRDefault="006A0D5D" w:rsidP="009945C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9945C4" w:rsidRPr="004F0DB2">
              <w:rPr>
                <w:sz w:val="18"/>
                <w:szCs w:val="18"/>
                <w:lang w:val="uk-UA"/>
              </w:rPr>
              <w:t>.День вшанування  учасників бойових дій на території інших держав (15.02)</w:t>
            </w:r>
          </w:p>
          <w:p w:rsidR="0083254E" w:rsidRPr="004F0DB2" w:rsidRDefault="0083254E" w:rsidP="009945C4">
            <w:pPr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1.Оновлення  фонду ремонтних матеріалів.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2.Перевірка температурного режиму</w:t>
            </w: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Організація повторення навчального матеріалу.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Дотримання норм д/з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3. Дотримання орфографічного  режиму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4.Стан роботи ГПД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</w:tr>
      <w:tr w:rsidR="0083254E" w:rsidRPr="004F0DB2" w:rsidTr="006F434A">
        <w:trPr>
          <w:cantSplit/>
          <w:trHeight w:val="1134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9C5B10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17</w:t>
            </w:r>
            <w:r w:rsidR="0083254E" w:rsidRPr="004F0DB2">
              <w:rPr>
                <w:sz w:val="18"/>
                <w:szCs w:val="20"/>
                <w:lang w:val="uk-UA"/>
              </w:rPr>
              <w:t>.02-</w:t>
            </w:r>
            <w:r w:rsidR="006F2006" w:rsidRPr="004F0DB2">
              <w:rPr>
                <w:sz w:val="18"/>
                <w:szCs w:val="20"/>
                <w:lang w:val="uk-UA"/>
              </w:rPr>
              <w:t>2</w:t>
            </w:r>
            <w:r w:rsidRPr="004F0DB2">
              <w:rPr>
                <w:sz w:val="18"/>
                <w:szCs w:val="20"/>
                <w:lang w:val="uk-UA"/>
              </w:rPr>
              <w:t>1</w:t>
            </w:r>
            <w:r w:rsidR="0083254E" w:rsidRPr="004F0DB2">
              <w:rPr>
                <w:sz w:val="18"/>
                <w:szCs w:val="20"/>
                <w:lang w:val="uk-UA"/>
              </w:rPr>
              <w:t>.02</w:t>
            </w:r>
          </w:p>
        </w:tc>
        <w:tc>
          <w:tcPr>
            <w:tcW w:w="2409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83942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360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Складання  плану  підготовки до державної атестації.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2.Засідання атестаційної комісії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161" w:type="dxa"/>
            <w:shd w:val="pct5" w:color="000000" w:fill="FFFFFF"/>
          </w:tcPr>
          <w:p w:rsidR="0083254E" w:rsidRPr="004F0DB2" w:rsidRDefault="0083254E" w:rsidP="00883942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1. Стан роботи шкільного буфету.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Виконання правил гігієни учнями 1-х класів.</w:t>
            </w:r>
          </w:p>
        </w:tc>
        <w:tc>
          <w:tcPr>
            <w:tcW w:w="3210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учнівських зошитів зі світової літератури.</w:t>
            </w:r>
          </w:p>
          <w:p w:rsidR="0083254E" w:rsidRPr="004F0DB2" w:rsidRDefault="00883942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2. Перевірка поурочного плану</w:t>
            </w:r>
            <w:r w:rsidR="0083254E" w:rsidRPr="004F0DB2">
              <w:rPr>
                <w:sz w:val="18"/>
                <w:szCs w:val="20"/>
                <w:lang w:val="uk-UA"/>
              </w:rPr>
              <w:t>вання.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Дотримання режиму в ГПД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 Дотримання норм д/з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5. Дотримання орфографічного режиму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6. Гурткова робота.</w:t>
            </w:r>
          </w:p>
        </w:tc>
      </w:tr>
      <w:tr w:rsidR="0083254E" w:rsidRPr="004F0DB2" w:rsidTr="006F434A">
        <w:trPr>
          <w:cantSplit/>
          <w:trHeight w:val="2290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9C5B10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24</w:t>
            </w:r>
            <w:r w:rsidR="0083254E" w:rsidRPr="004F0DB2">
              <w:rPr>
                <w:sz w:val="18"/>
                <w:szCs w:val="20"/>
                <w:lang w:val="uk-UA"/>
              </w:rPr>
              <w:t>.02-</w:t>
            </w:r>
            <w:r w:rsidRPr="004F0DB2">
              <w:rPr>
                <w:sz w:val="18"/>
                <w:szCs w:val="20"/>
                <w:lang w:val="uk-UA"/>
              </w:rPr>
              <w:t>28</w:t>
            </w:r>
            <w:r w:rsidR="0083254E" w:rsidRPr="004F0DB2">
              <w:rPr>
                <w:sz w:val="18"/>
                <w:szCs w:val="20"/>
                <w:lang w:val="uk-UA"/>
              </w:rPr>
              <w:t>.0</w:t>
            </w:r>
            <w:r w:rsidRPr="004F0DB2">
              <w:rPr>
                <w:sz w:val="18"/>
                <w:szCs w:val="20"/>
                <w:lang w:val="uk-UA"/>
              </w:rPr>
              <w:t>2</w:t>
            </w:r>
          </w:p>
        </w:tc>
        <w:tc>
          <w:tcPr>
            <w:tcW w:w="2409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</w:t>
            </w:r>
            <w:r w:rsidRPr="004F0DB2">
              <w:rPr>
                <w:b/>
                <w:sz w:val="18"/>
                <w:szCs w:val="20"/>
                <w:lang w:val="uk-UA"/>
              </w:rPr>
              <w:t>Засідання М/О кл.кер</w:t>
            </w:r>
            <w:r w:rsidR="00883942">
              <w:rPr>
                <w:sz w:val="18"/>
                <w:szCs w:val="20"/>
                <w:lang w:val="uk-UA"/>
              </w:rPr>
              <w:t>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2.Загал</w:t>
            </w:r>
            <w:r w:rsidR="00883942">
              <w:rPr>
                <w:sz w:val="18"/>
                <w:szCs w:val="20"/>
                <w:lang w:val="uk-UA"/>
              </w:rPr>
              <w:t>ьношкільні батьківські збори (27</w:t>
            </w:r>
            <w:r w:rsidRPr="004F0DB2">
              <w:rPr>
                <w:sz w:val="18"/>
                <w:szCs w:val="20"/>
                <w:lang w:val="uk-UA"/>
              </w:rPr>
              <w:t>.02)</w:t>
            </w:r>
          </w:p>
        </w:tc>
        <w:tc>
          <w:tcPr>
            <w:tcW w:w="336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1.Методичний тиждень молодих вчителів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2.. Всеукраїнський Тиждень знань з основ безпеки життєдіяльності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3.Засідання атестаційної комісії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161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9945C4" w:rsidRPr="00883942" w:rsidRDefault="00883942" w:rsidP="009945C4">
            <w:pPr>
              <w:rPr>
                <w:sz w:val="20"/>
                <w:szCs w:val="20"/>
                <w:lang w:val="uk-UA"/>
              </w:rPr>
            </w:pPr>
            <w:r w:rsidRPr="00883942">
              <w:rPr>
                <w:sz w:val="20"/>
                <w:szCs w:val="20"/>
                <w:lang w:val="uk-UA"/>
              </w:rPr>
              <w:t>1.У</w:t>
            </w:r>
            <w:r w:rsidR="009945C4" w:rsidRPr="00883942">
              <w:rPr>
                <w:sz w:val="20"/>
                <w:szCs w:val="20"/>
                <w:lang w:val="uk-UA"/>
              </w:rPr>
              <w:t>1992</w:t>
            </w:r>
            <w:r w:rsidRPr="00883942">
              <w:rPr>
                <w:sz w:val="20"/>
                <w:szCs w:val="20"/>
                <w:lang w:val="uk-UA"/>
              </w:rPr>
              <w:t xml:space="preserve"> р. </w:t>
            </w:r>
            <w:r w:rsidR="009945C4" w:rsidRPr="00883942">
              <w:rPr>
                <w:sz w:val="20"/>
                <w:szCs w:val="20"/>
                <w:lang w:val="uk-UA"/>
              </w:rPr>
              <w:t>Верховна Рада України  затвердила тризуб як малий Державний герб України (19.02)</w:t>
            </w:r>
          </w:p>
          <w:p w:rsidR="009945C4" w:rsidRPr="00883942" w:rsidRDefault="009945C4" w:rsidP="009945C4">
            <w:pPr>
              <w:rPr>
                <w:sz w:val="20"/>
                <w:szCs w:val="20"/>
                <w:lang w:val="uk-UA"/>
              </w:rPr>
            </w:pPr>
            <w:r w:rsidRPr="00883942">
              <w:rPr>
                <w:sz w:val="20"/>
                <w:szCs w:val="20"/>
                <w:lang w:val="uk-UA"/>
              </w:rPr>
              <w:t xml:space="preserve">2. </w:t>
            </w:r>
            <w:r w:rsidRPr="00883942">
              <w:rPr>
                <w:sz w:val="20"/>
                <w:szCs w:val="20"/>
              </w:rPr>
              <w:t>Всесвітній день соціальної справедливості</w:t>
            </w:r>
            <w:r w:rsidRPr="00883942">
              <w:rPr>
                <w:sz w:val="20"/>
                <w:szCs w:val="20"/>
                <w:lang w:val="uk-UA"/>
              </w:rPr>
              <w:t xml:space="preserve"> (20.02)</w:t>
            </w:r>
          </w:p>
          <w:p w:rsidR="009945C4" w:rsidRPr="00883942" w:rsidRDefault="009945C4" w:rsidP="009945C4">
            <w:pPr>
              <w:rPr>
                <w:sz w:val="20"/>
                <w:szCs w:val="20"/>
                <w:lang w:val="uk-UA"/>
              </w:rPr>
            </w:pPr>
            <w:r w:rsidRPr="00883942">
              <w:rPr>
                <w:sz w:val="20"/>
                <w:szCs w:val="20"/>
                <w:lang w:val="uk-UA"/>
              </w:rPr>
              <w:t>3. День Героїв Небесної Сотні (20.02)</w:t>
            </w:r>
          </w:p>
          <w:p w:rsidR="0083254E" w:rsidRPr="00883942" w:rsidRDefault="009945C4" w:rsidP="009945C4">
            <w:pPr>
              <w:rPr>
                <w:sz w:val="20"/>
                <w:szCs w:val="20"/>
                <w:lang w:val="uk-UA"/>
              </w:rPr>
            </w:pPr>
            <w:r w:rsidRPr="00883942">
              <w:rPr>
                <w:sz w:val="20"/>
                <w:szCs w:val="20"/>
                <w:lang w:val="uk-UA"/>
              </w:rPr>
              <w:t xml:space="preserve">4.  Міжнародний день рідної мови (21.02) 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Створення фонду ремонтних матеріалів.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Стан роботи  шкільної  їдальні</w:t>
            </w: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Дотримання норм д/з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Дотримання орфографічного режиму.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Стан відвідування учнями школи.</w:t>
            </w:r>
          </w:p>
        </w:tc>
      </w:tr>
    </w:tbl>
    <w:p w:rsidR="0083254E" w:rsidRPr="004F0DB2" w:rsidRDefault="0083254E" w:rsidP="0083254E">
      <w:pPr>
        <w:rPr>
          <w:b/>
          <w:szCs w:val="20"/>
          <w:lang w:val="uk-UA"/>
        </w:rPr>
      </w:pPr>
      <w:r w:rsidRPr="004F0DB2">
        <w:rPr>
          <w:b/>
          <w:szCs w:val="20"/>
          <w:lang w:val="uk-UA"/>
        </w:rPr>
        <w:t>БЕРЕЗЕНЬ – 20</w:t>
      </w:r>
      <w:r w:rsidR="009C5B10" w:rsidRPr="004F0DB2">
        <w:rPr>
          <w:b/>
          <w:szCs w:val="20"/>
          <w:lang w:val="uk-UA"/>
        </w:rPr>
        <w:t>20</w:t>
      </w: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2884"/>
        <w:gridCol w:w="2885"/>
        <w:gridCol w:w="3161"/>
        <w:gridCol w:w="2885"/>
        <w:gridCol w:w="3494"/>
      </w:tblGrid>
      <w:tr w:rsidR="0083254E" w:rsidRPr="004F0DB2" w:rsidTr="00EB68C1">
        <w:tc>
          <w:tcPr>
            <w:tcW w:w="534" w:type="dxa"/>
            <w:shd w:val="pct20" w:color="000000" w:fill="FFFFFF"/>
          </w:tcPr>
          <w:p w:rsidR="0083254E" w:rsidRPr="00883942" w:rsidRDefault="0083254E" w:rsidP="0083254E">
            <w:pPr>
              <w:rPr>
                <w:b/>
                <w:sz w:val="18"/>
                <w:szCs w:val="20"/>
                <w:lang w:val="uk-UA"/>
              </w:rPr>
            </w:pPr>
            <w:r w:rsidRPr="00883942">
              <w:rPr>
                <w:b/>
                <w:sz w:val="18"/>
                <w:szCs w:val="20"/>
                <w:lang w:val="uk-UA"/>
              </w:rPr>
              <w:t>№</w:t>
            </w:r>
          </w:p>
          <w:p w:rsidR="0083254E" w:rsidRPr="004F0DB2" w:rsidRDefault="0083254E" w:rsidP="0083254E">
            <w:pPr>
              <w:rPr>
                <w:b/>
                <w:color w:val="FF0000"/>
                <w:sz w:val="18"/>
                <w:szCs w:val="20"/>
                <w:lang w:val="uk-UA"/>
              </w:rPr>
            </w:pPr>
            <w:r w:rsidRPr="00883942">
              <w:rPr>
                <w:b/>
                <w:sz w:val="18"/>
                <w:szCs w:val="20"/>
                <w:lang w:val="uk-UA"/>
              </w:rPr>
              <w:t>п/п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Організаційно-педагогічні заходи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Навчально-методична  робота</w:t>
            </w:r>
          </w:p>
        </w:tc>
        <w:tc>
          <w:tcPr>
            <w:tcW w:w="3161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Господарська робота і техніка безпеки</w:t>
            </w:r>
          </w:p>
        </w:tc>
        <w:tc>
          <w:tcPr>
            <w:tcW w:w="3494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Система внутрішкільного контролю</w:t>
            </w:r>
          </w:p>
        </w:tc>
      </w:tr>
      <w:tr w:rsidR="0083254E" w:rsidRPr="004F0DB2" w:rsidTr="00EB68C1">
        <w:trPr>
          <w:cantSplit/>
          <w:trHeight w:val="1134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9C5B10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02</w:t>
            </w:r>
            <w:r w:rsidR="0083254E" w:rsidRPr="004F0DB2">
              <w:rPr>
                <w:sz w:val="18"/>
                <w:szCs w:val="20"/>
                <w:lang w:val="uk-UA"/>
              </w:rPr>
              <w:t>.0</w:t>
            </w:r>
            <w:r w:rsidR="006F2006" w:rsidRPr="004F0DB2">
              <w:rPr>
                <w:sz w:val="18"/>
                <w:szCs w:val="20"/>
                <w:lang w:val="uk-UA"/>
              </w:rPr>
              <w:t>3</w:t>
            </w:r>
            <w:r w:rsidR="0083254E" w:rsidRPr="004F0DB2">
              <w:rPr>
                <w:sz w:val="18"/>
                <w:szCs w:val="20"/>
                <w:lang w:val="uk-UA"/>
              </w:rPr>
              <w:t>-</w:t>
            </w:r>
            <w:r w:rsidRPr="004F0DB2">
              <w:rPr>
                <w:sz w:val="18"/>
                <w:szCs w:val="20"/>
                <w:lang w:val="uk-UA"/>
              </w:rPr>
              <w:t>06</w:t>
            </w:r>
            <w:r w:rsidR="0083254E" w:rsidRPr="004F0DB2">
              <w:rPr>
                <w:sz w:val="18"/>
                <w:szCs w:val="20"/>
                <w:lang w:val="uk-UA"/>
              </w:rPr>
              <w:t>.03</w:t>
            </w:r>
          </w:p>
        </w:tc>
        <w:tc>
          <w:tcPr>
            <w:tcW w:w="2884" w:type="dxa"/>
            <w:shd w:val="pct5" w:color="000000" w:fill="FFFFFF"/>
          </w:tcPr>
          <w:p w:rsidR="0083254E" w:rsidRPr="004F0DB2" w:rsidRDefault="0083254E" w:rsidP="0083254E">
            <w:pPr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1.Нарада при директорові №7 (27.02)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Творчий звіт вчителів, що</w:t>
            </w:r>
            <w:r w:rsidR="00883942">
              <w:rPr>
                <w:sz w:val="18"/>
                <w:szCs w:val="20"/>
                <w:lang w:val="uk-UA"/>
              </w:rPr>
              <w:t xml:space="preserve"> </w:t>
            </w:r>
            <w:r w:rsidRPr="004F0DB2">
              <w:rPr>
                <w:sz w:val="18"/>
                <w:szCs w:val="20"/>
                <w:lang w:val="uk-UA"/>
              </w:rPr>
              <w:t>атестуються.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161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9945C4" w:rsidRPr="004F0DB2" w:rsidRDefault="009945C4" w:rsidP="009945C4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1.199</w:t>
            </w:r>
            <w:r w:rsidR="00883942">
              <w:rPr>
                <w:sz w:val="18"/>
                <w:szCs w:val="18"/>
                <w:lang w:val="uk-UA"/>
              </w:rPr>
              <w:t>1 Постановою Верховної Ради</w:t>
            </w:r>
            <w:r w:rsidRPr="004F0DB2">
              <w:rPr>
                <w:sz w:val="18"/>
                <w:szCs w:val="18"/>
                <w:lang w:val="uk-UA"/>
              </w:rPr>
              <w:t xml:space="preserve"> ратифіковано «Конвенцію про права дитини»(27.02)</w:t>
            </w:r>
          </w:p>
          <w:p w:rsidR="0083254E" w:rsidRPr="00883942" w:rsidRDefault="009945C4" w:rsidP="009945C4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2. День «Ноль </w:t>
            </w:r>
            <w:r w:rsidR="00883942">
              <w:rPr>
                <w:sz w:val="18"/>
                <w:szCs w:val="18"/>
                <w:lang w:val="uk-UA"/>
              </w:rPr>
              <w:t xml:space="preserve"> </w:t>
            </w:r>
            <w:r w:rsidRPr="004F0DB2">
              <w:rPr>
                <w:sz w:val="18"/>
                <w:szCs w:val="18"/>
                <w:lang w:val="uk-UA"/>
              </w:rPr>
              <w:t>дискримінації» (01.03)</w:t>
            </w: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494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1.Аналіз відвідування занять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Організація проектної діяльності.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Робота соціально-психологічної служби.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 Стан викладання трудового навчання.</w:t>
            </w:r>
          </w:p>
        </w:tc>
      </w:tr>
      <w:tr w:rsidR="0083254E" w:rsidRPr="004F0DB2" w:rsidTr="00EB68C1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9C5B10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09</w:t>
            </w:r>
            <w:r w:rsidR="0083254E" w:rsidRPr="004F0DB2">
              <w:rPr>
                <w:sz w:val="18"/>
                <w:szCs w:val="20"/>
                <w:lang w:val="uk-UA"/>
              </w:rPr>
              <w:t>.03-</w:t>
            </w:r>
            <w:r w:rsidR="006F2006" w:rsidRPr="004F0DB2">
              <w:rPr>
                <w:sz w:val="18"/>
                <w:szCs w:val="20"/>
                <w:lang w:val="uk-UA"/>
              </w:rPr>
              <w:t>1</w:t>
            </w:r>
            <w:r w:rsidRPr="004F0DB2">
              <w:rPr>
                <w:sz w:val="18"/>
                <w:szCs w:val="20"/>
                <w:lang w:val="uk-UA"/>
              </w:rPr>
              <w:t>3</w:t>
            </w:r>
            <w:r w:rsidR="0083254E" w:rsidRPr="004F0DB2">
              <w:rPr>
                <w:sz w:val="18"/>
                <w:szCs w:val="20"/>
                <w:lang w:val="uk-UA"/>
              </w:rPr>
              <w:t>.03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Ознайомлення педагогів з Інструкцією про випуск учнів.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Анкетування вчителів щодо плану роботи школи.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2.Конкурс «Левеня»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3.Засідання методичної ради.</w:t>
            </w:r>
          </w:p>
        </w:tc>
        <w:tc>
          <w:tcPr>
            <w:tcW w:w="3161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2A46F5" w:rsidRPr="004F0DB2" w:rsidRDefault="002A46F5" w:rsidP="002A46F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1.Міжнародний день прав жінок і миру (08.03)</w:t>
            </w:r>
          </w:p>
          <w:p w:rsidR="0083254E" w:rsidRPr="00883942" w:rsidRDefault="002A46F5" w:rsidP="00883942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2. </w:t>
            </w:r>
            <w:r w:rsidR="00883942">
              <w:rPr>
                <w:sz w:val="18"/>
                <w:szCs w:val="18"/>
                <w:lang w:val="uk-UA"/>
              </w:rPr>
              <w:t>День</w:t>
            </w:r>
            <w:r w:rsidR="00883942">
              <w:rPr>
                <w:sz w:val="18"/>
                <w:szCs w:val="18"/>
              </w:rPr>
              <w:t xml:space="preserve"> народження Тараса</w:t>
            </w:r>
            <w:r w:rsidRPr="004F0DB2">
              <w:rPr>
                <w:sz w:val="18"/>
                <w:szCs w:val="18"/>
              </w:rPr>
              <w:t xml:space="preserve"> Шевченка (1814—1861), українського поета, прозаїка, драматурга, художника, національного героя і символа України</w:t>
            </w:r>
            <w:r w:rsidRPr="004F0DB2">
              <w:rPr>
                <w:sz w:val="18"/>
                <w:szCs w:val="18"/>
                <w:lang w:val="uk-UA"/>
              </w:rPr>
              <w:t xml:space="preserve"> (09.03)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49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Аналіз відвідування занять.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Стан ведення учнівських зошитів з української літератури.</w:t>
            </w:r>
          </w:p>
        </w:tc>
      </w:tr>
      <w:tr w:rsidR="0083254E" w:rsidRPr="004F0DB2" w:rsidTr="00EB68C1">
        <w:trPr>
          <w:cantSplit/>
          <w:trHeight w:val="1134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9C5B10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lastRenderedPageBreak/>
              <w:t>16</w:t>
            </w:r>
            <w:r w:rsidR="0083254E" w:rsidRPr="004F0DB2">
              <w:rPr>
                <w:sz w:val="18"/>
                <w:szCs w:val="20"/>
                <w:lang w:val="uk-UA"/>
              </w:rPr>
              <w:t>.03-</w:t>
            </w:r>
            <w:r w:rsidR="006F2006" w:rsidRPr="004F0DB2">
              <w:rPr>
                <w:sz w:val="18"/>
                <w:szCs w:val="20"/>
                <w:lang w:val="uk-UA"/>
              </w:rPr>
              <w:t>2</w:t>
            </w:r>
            <w:r w:rsidRPr="004F0DB2">
              <w:rPr>
                <w:sz w:val="18"/>
                <w:szCs w:val="20"/>
                <w:lang w:val="uk-UA"/>
              </w:rPr>
              <w:t>0</w:t>
            </w:r>
            <w:r w:rsidR="0083254E" w:rsidRPr="004F0DB2">
              <w:rPr>
                <w:sz w:val="18"/>
                <w:szCs w:val="20"/>
                <w:lang w:val="uk-UA"/>
              </w:rPr>
              <w:t>.03</w:t>
            </w:r>
          </w:p>
        </w:tc>
        <w:tc>
          <w:tcPr>
            <w:tcW w:w="2884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u w:val="single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u w:val="single"/>
                <w:lang w:val="uk-UA"/>
              </w:rPr>
            </w:pPr>
            <w:r w:rsidRPr="004F0DB2">
              <w:rPr>
                <w:caps/>
                <w:sz w:val="18"/>
                <w:szCs w:val="18"/>
                <w:u w:val="single"/>
                <w:lang w:val="uk-UA"/>
              </w:rPr>
              <w:t>1</w:t>
            </w:r>
            <w:r w:rsidRPr="004F0DB2">
              <w:rPr>
                <w:b/>
                <w:caps/>
                <w:sz w:val="18"/>
                <w:szCs w:val="18"/>
                <w:u w:val="single"/>
                <w:lang w:val="uk-UA"/>
              </w:rPr>
              <w:t>.Педрада</w:t>
            </w:r>
            <w:r w:rsidRPr="004F0DB2">
              <w:rPr>
                <w:b/>
                <w:sz w:val="18"/>
                <w:szCs w:val="20"/>
                <w:u w:val="single"/>
                <w:lang w:val="uk-UA"/>
              </w:rPr>
              <w:t xml:space="preserve"> № 1</w:t>
            </w:r>
            <w:r w:rsidRPr="004F0DB2">
              <w:rPr>
                <w:sz w:val="18"/>
                <w:szCs w:val="20"/>
                <w:u w:val="single"/>
                <w:lang w:val="uk-UA"/>
              </w:rPr>
              <w:t xml:space="preserve"> (14.03)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u w:val="single"/>
                <w:lang w:val="uk-UA"/>
              </w:rPr>
              <w:t>2. Загальношкільні батьківські збори (15.03)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2.Ознайомлення  батьків із інструкцією про випуск учнів.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3.Засідання методичної ради школи № 4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Робота психолога та соціального педагога з групою дітей на адаптаційних заняттях.(майбутні майбутні першокласники).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161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2A46F5" w:rsidRPr="004F0DB2" w:rsidRDefault="002A46F5" w:rsidP="002A46F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 Місячник озеленення та благоустрою і Дня довкілля</w:t>
            </w:r>
          </w:p>
          <w:p w:rsidR="00883942" w:rsidRPr="00883942" w:rsidRDefault="00883942" w:rsidP="0088394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A46F5" w:rsidRPr="004F0DB2">
              <w:rPr>
                <w:sz w:val="18"/>
                <w:szCs w:val="18"/>
                <w:lang w:val="uk-UA"/>
              </w:rPr>
              <w:t xml:space="preserve">. Створення Української Центральної Ради (1917) (17.03) </w:t>
            </w:r>
          </w:p>
          <w:p w:rsidR="0083254E" w:rsidRPr="004F0DB2" w:rsidRDefault="0083254E" w:rsidP="002A46F5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Підготовка до участі в районному конкурсі-огляді шкільних кутків безпеки.</w:t>
            </w:r>
          </w:p>
        </w:tc>
        <w:tc>
          <w:tcPr>
            <w:tcW w:w="3494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1.Стан попередження правопору-шень серед учнів.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2.Про потребу забезпечення закладу підручниками на новий навчальний рік.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3.Охорона праці.</w:t>
            </w:r>
          </w:p>
        </w:tc>
      </w:tr>
      <w:tr w:rsidR="0083254E" w:rsidRPr="004F0DB2" w:rsidTr="00EB68C1">
        <w:trPr>
          <w:cantSplit/>
          <w:trHeight w:val="1134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9C5B10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23</w:t>
            </w:r>
            <w:r w:rsidR="0083254E" w:rsidRPr="004F0DB2">
              <w:rPr>
                <w:sz w:val="18"/>
                <w:szCs w:val="20"/>
                <w:lang w:val="uk-UA"/>
              </w:rPr>
              <w:t>.03-</w:t>
            </w:r>
            <w:r w:rsidR="006F2006" w:rsidRPr="004F0DB2">
              <w:rPr>
                <w:sz w:val="18"/>
                <w:szCs w:val="20"/>
                <w:lang w:val="uk-UA"/>
              </w:rPr>
              <w:t>2</w:t>
            </w:r>
            <w:r w:rsidRPr="004F0DB2">
              <w:rPr>
                <w:sz w:val="18"/>
                <w:szCs w:val="20"/>
                <w:lang w:val="uk-UA"/>
              </w:rPr>
              <w:t>7</w:t>
            </w:r>
            <w:r w:rsidR="0083254E" w:rsidRPr="004F0DB2">
              <w:rPr>
                <w:sz w:val="18"/>
                <w:szCs w:val="20"/>
                <w:lang w:val="uk-UA"/>
              </w:rPr>
              <w:t>.03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</w:t>
            </w:r>
            <w:r w:rsidRPr="004F0DB2">
              <w:rPr>
                <w:b/>
                <w:sz w:val="18"/>
                <w:szCs w:val="20"/>
                <w:lang w:val="uk-UA"/>
              </w:rPr>
              <w:t>Семінар класних керівників</w:t>
            </w: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6F2006" w:rsidRPr="004F0DB2" w:rsidRDefault="006F2006" w:rsidP="006F2006">
            <w:pPr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1.Нарада при директорові №8 (27.03)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Засідання шкільних м/о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Розробка заходів щодо роботи з учнями початкового рівня знань.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Педагогічні читання.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  Весняна школа професійного розвитку педагогів.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5.Засідання атестаційної комісії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161" w:type="dxa"/>
            <w:shd w:val="pct20" w:color="000000" w:fill="FFFFFF"/>
          </w:tcPr>
          <w:p w:rsidR="002A46F5" w:rsidRPr="004F0DB2" w:rsidRDefault="002A46F5" w:rsidP="002A46F5">
            <w:pPr>
              <w:rPr>
                <w:sz w:val="18"/>
                <w:szCs w:val="18"/>
                <w:lang w:val="uk-UA"/>
              </w:rPr>
            </w:pPr>
          </w:p>
          <w:p w:rsidR="002A46F5" w:rsidRPr="004F0DB2" w:rsidRDefault="00883942" w:rsidP="002A46F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A46F5" w:rsidRPr="004F0DB2">
              <w:rPr>
                <w:sz w:val="18"/>
                <w:szCs w:val="18"/>
                <w:lang w:val="uk-UA"/>
              </w:rPr>
              <w:t>.Всесвітній День поезії (21.03)</w:t>
            </w:r>
          </w:p>
          <w:p w:rsidR="002A46F5" w:rsidRPr="004F0DB2" w:rsidRDefault="00883942" w:rsidP="002A46F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A46F5" w:rsidRPr="004F0DB2">
              <w:rPr>
                <w:sz w:val="18"/>
                <w:szCs w:val="18"/>
                <w:lang w:val="uk-UA"/>
              </w:rPr>
              <w:t>. Міжнародний день боротьбі за ліквідацію расової дискримінації (21.03)</w:t>
            </w:r>
          </w:p>
          <w:p w:rsidR="002A46F5" w:rsidRPr="004F0DB2" w:rsidRDefault="00883942" w:rsidP="002A46F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A46F5" w:rsidRPr="004F0DB2">
              <w:rPr>
                <w:sz w:val="18"/>
                <w:szCs w:val="18"/>
                <w:lang w:val="uk-UA"/>
              </w:rPr>
              <w:t>. Всеукраїнський день водних ресурсів (22.03)</w:t>
            </w:r>
          </w:p>
          <w:p w:rsidR="0083254E" w:rsidRPr="004F0DB2" w:rsidRDefault="00883942" w:rsidP="002A46F5">
            <w:pPr>
              <w:rPr>
                <w:i/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2A46F5" w:rsidRPr="004F0DB2">
              <w:rPr>
                <w:sz w:val="18"/>
                <w:szCs w:val="18"/>
                <w:lang w:val="uk-UA"/>
              </w:rPr>
              <w:t>. Всесвітній день боротьби проти туберкульозу (24.03)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1.Шкільна толока.</w:t>
            </w:r>
          </w:p>
        </w:tc>
        <w:tc>
          <w:tcPr>
            <w:tcW w:w="349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6F2006" w:rsidRPr="004F0DB2" w:rsidRDefault="0083254E" w:rsidP="002371A4">
            <w:pPr>
              <w:numPr>
                <w:ilvl w:val="0"/>
                <w:numId w:val="44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Стан роботи бібліотеки.</w:t>
            </w:r>
            <w:r w:rsidR="006F2006"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83254E" w:rsidRPr="004F0DB2" w:rsidRDefault="006F2006" w:rsidP="002371A4">
            <w:pPr>
              <w:numPr>
                <w:ilvl w:val="0"/>
                <w:numId w:val="44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Стан відвідування учнями школи</w:t>
            </w:r>
          </w:p>
        </w:tc>
      </w:tr>
    </w:tbl>
    <w:p w:rsidR="0083254E" w:rsidRPr="004F0DB2" w:rsidRDefault="0083254E" w:rsidP="0083254E">
      <w:pPr>
        <w:rPr>
          <w:b/>
          <w:sz w:val="26"/>
          <w:szCs w:val="26"/>
          <w:lang w:val="uk-UA"/>
        </w:rPr>
      </w:pPr>
      <w:r w:rsidRPr="004F0DB2">
        <w:rPr>
          <w:b/>
          <w:sz w:val="26"/>
          <w:szCs w:val="26"/>
          <w:lang w:val="uk-UA"/>
        </w:rPr>
        <w:t>КВІТЕНЬ-20</w:t>
      </w:r>
      <w:r w:rsidR="009C5B10" w:rsidRPr="004F0DB2">
        <w:rPr>
          <w:b/>
          <w:sz w:val="26"/>
          <w:szCs w:val="26"/>
          <w:lang w:val="uk-UA"/>
        </w:rPr>
        <w:t>20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675"/>
        <w:gridCol w:w="2743"/>
        <w:gridCol w:w="2885"/>
        <w:gridCol w:w="3586"/>
        <w:gridCol w:w="2885"/>
        <w:gridCol w:w="2502"/>
      </w:tblGrid>
      <w:tr w:rsidR="0083254E" w:rsidRPr="004F0DB2" w:rsidTr="006A67E5">
        <w:tc>
          <w:tcPr>
            <w:tcW w:w="675" w:type="dxa"/>
            <w:shd w:val="pct20" w:color="000000" w:fill="FFFFFF"/>
          </w:tcPr>
          <w:p w:rsidR="0083254E" w:rsidRPr="00883942" w:rsidRDefault="0083254E" w:rsidP="0083254E">
            <w:pPr>
              <w:rPr>
                <w:sz w:val="18"/>
                <w:szCs w:val="20"/>
                <w:lang w:val="uk-UA"/>
              </w:rPr>
            </w:pPr>
            <w:r w:rsidRPr="00883942">
              <w:rPr>
                <w:sz w:val="18"/>
                <w:szCs w:val="20"/>
                <w:lang w:val="uk-UA"/>
              </w:rPr>
              <w:t>№</w:t>
            </w:r>
          </w:p>
          <w:p w:rsidR="0083254E" w:rsidRPr="004F0DB2" w:rsidRDefault="0083254E" w:rsidP="0083254E">
            <w:pPr>
              <w:rPr>
                <w:color w:val="FF0000"/>
                <w:sz w:val="18"/>
                <w:szCs w:val="20"/>
                <w:lang w:val="uk-UA"/>
              </w:rPr>
            </w:pPr>
            <w:r w:rsidRPr="00883942">
              <w:rPr>
                <w:sz w:val="18"/>
                <w:szCs w:val="20"/>
                <w:lang w:val="uk-UA"/>
              </w:rPr>
              <w:t>п/п</w:t>
            </w:r>
          </w:p>
        </w:tc>
        <w:tc>
          <w:tcPr>
            <w:tcW w:w="2743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Організаційно-педагогічні заходи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Навчально-методична  робота</w:t>
            </w:r>
          </w:p>
        </w:tc>
        <w:tc>
          <w:tcPr>
            <w:tcW w:w="3586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Господарська робота і техніка безпеки</w:t>
            </w:r>
          </w:p>
        </w:tc>
        <w:tc>
          <w:tcPr>
            <w:tcW w:w="2502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Система внутрішкільного контролю</w:t>
            </w:r>
          </w:p>
        </w:tc>
      </w:tr>
      <w:tr w:rsidR="0083254E" w:rsidRPr="004F0DB2" w:rsidTr="006A67E5">
        <w:trPr>
          <w:cantSplit/>
          <w:trHeight w:val="987"/>
        </w:trPr>
        <w:tc>
          <w:tcPr>
            <w:tcW w:w="675" w:type="dxa"/>
            <w:shd w:val="pct20" w:color="000000" w:fill="FFFFFF"/>
            <w:textDirection w:val="btLr"/>
          </w:tcPr>
          <w:p w:rsidR="0083254E" w:rsidRPr="004F0DB2" w:rsidRDefault="009C5B10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30</w:t>
            </w:r>
            <w:r w:rsidR="0083254E" w:rsidRPr="004F0DB2">
              <w:rPr>
                <w:sz w:val="18"/>
                <w:szCs w:val="20"/>
                <w:lang w:val="uk-UA"/>
              </w:rPr>
              <w:t>.0</w:t>
            </w:r>
            <w:r w:rsidRPr="004F0DB2">
              <w:rPr>
                <w:sz w:val="18"/>
                <w:szCs w:val="20"/>
                <w:lang w:val="uk-UA"/>
              </w:rPr>
              <w:t>3</w:t>
            </w:r>
            <w:r w:rsidR="0083254E" w:rsidRPr="004F0DB2">
              <w:rPr>
                <w:sz w:val="18"/>
                <w:szCs w:val="20"/>
                <w:lang w:val="uk-UA"/>
              </w:rPr>
              <w:t>-0</w:t>
            </w:r>
            <w:r w:rsidRPr="004F0DB2">
              <w:rPr>
                <w:sz w:val="18"/>
                <w:szCs w:val="20"/>
                <w:lang w:val="uk-UA"/>
              </w:rPr>
              <w:t>3</w:t>
            </w:r>
            <w:r w:rsidR="0083254E" w:rsidRPr="004F0DB2">
              <w:rPr>
                <w:sz w:val="18"/>
                <w:szCs w:val="20"/>
                <w:lang w:val="uk-UA"/>
              </w:rPr>
              <w:t>.04</w:t>
            </w:r>
          </w:p>
        </w:tc>
        <w:tc>
          <w:tcPr>
            <w:tcW w:w="2743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Класні батьківські збори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Уточнення списків на видачу випускної документації.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86" w:type="dxa"/>
            <w:shd w:val="pct20" w:color="000000" w:fill="FFFFFF"/>
          </w:tcPr>
          <w:p w:rsidR="002A46F5" w:rsidRPr="004F0DB2" w:rsidRDefault="002A46F5" w:rsidP="002A46F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</w:t>
            </w:r>
            <w:r w:rsidRPr="004F0DB2">
              <w:rPr>
                <w:i/>
                <w:sz w:val="18"/>
                <w:szCs w:val="18"/>
                <w:lang w:val="uk-UA"/>
              </w:rPr>
              <w:t xml:space="preserve">. </w:t>
            </w:r>
            <w:r w:rsidRPr="004F0DB2">
              <w:rPr>
                <w:sz w:val="18"/>
                <w:szCs w:val="18"/>
                <w:lang w:val="uk-UA"/>
              </w:rPr>
              <w:t xml:space="preserve">День сміху.(01.04) </w:t>
            </w:r>
          </w:p>
          <w:p w:rsidR="002A46F5" w:rsidRPr="004F0DB2" w:rsidRDefault="002A46F5" w:rsidP="002A46F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2. Міжнародний день птахів (01.04)</w:t>
            </w:r>
          </w:p>
          <w:p w:rsidR="002A46F5" w:rsidRPr="004F0DB2" w:rsidRDefault="00883942" w:rsidP="002A46F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A46F5" w:rsidRPr="004F0DB2">
              <w:rPr>
                <w:sz w:val="18"/>
                <w:szCs w:val="18"/>
                <w:lang w:val="uk-UA"/>
              </w:rPr>
              <w:t>.Міжнародний день  дитячої книги (02.04)</w:t>
            </w:r>
          </w:p>
          <w:p w:rsidR="002A46F5" w:rsidRPr="004F0DB2" w:rsidRDefault="00883942" w:rsidP="0088394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2A46F5" w:rsidRPr="004F0DB2">
              <w:rPr>
                <w:sz w:val="18"/>
                <w:szCs w:val="18"/>
                <w:lang w:val="uk-UA"/>
              </w:rPr>
              <w:t xml:space="preserve">. </w:t>
            </w:r>
            <w:r w:rsidR="002A46F5" w:rsidRPr="004F0DB2">
              <w:rPr>
                <w:sz w:val="18"/>
                <w:szCs w:val="18"/>
              </w:rPr>
              <w:t>Всесвітній день поширення інформації про проблему аутизму</w:t>
            </w:r>
            <w:r w:rsidR="002A46F5" w:rsidRPr="004F0DB2">
              <w:rPr>
                <w:sz w:val="18"/>
                <w:szCs w:val="18"/>
                <w:lang w:val="uk-UA"/>
              </w:rPr>
              <w:t xml:space="preserve"> (02.04)</w:t>
            </w:r>
          </w:p>
          <w:p w:rsidR="002A46F5" w:rsidRPr="004F0DB2" w:rsidRDefault="00883942" w:rsidP="002A46F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2A46F5" w:rsidRPr="004F0DB2">
              <w:rPr>
                <w:sz w:val="18"/>
                <w:szCs w:val="18"/>
                <w:lang w:val="uk-UA"/>
              </w:rPr>
              <w:t>. Всесвітній  день здоров’я (07.04)</w:t>
            </w:r>
          </w:p>
          <w:p w:rsidR="0083254E" w:rsidRPr="004F0DB2" w:rsidRDefault="00883942" w:rsidP="002A46F5">
            <w:pPr>
              <w:rPr>
                <w:i/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2A46F5" w:rsidRPr="004F0DB2">
              <w:rPr>
                <w:sz w:val="18"/>
                <w:szCs w:val="18"/>
                <w:lang w:val="uk-UA"/>
              </w:rPr>
              <w:t>. Благодійна акція «Серце до серця»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Складання плану ремонтних робіт у навчальних кабінетах.</w:t>
            </w:r>
          </w:p>
        </w:tc>
        <w:tc>
          <w:tcPr>
            <w:tcW w:w="2502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1.Виконання планів виховної роботи.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2.Підготова  учнів 4 класі</w:t>
            </w:r>
            <w:r w:rsidR="00883942">
              <w:rPr>
                <w:sz w:val="18"/>
                <w:szCs w:val="20"/>
                <w:lang w:val="uk-UA"/>
              </w:rPr>
              <w:t>в</w:t>
            </w:r>
            <w:r w:rsidRPr="004F0DB2">
              <w:rPr>
                <w:sz w:val="18"/>
                <w:szCs w:val="20"/>
                <w:lang w:val="uk-UA"/>
              </w:rPr>
              <w:t xml:space="preserve"> до ДПА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.</w:t>
            </w:r>
          </w:p>
        </w:tc>
      </w:tr>
      <w:tr w:rsidR="0083254E" w:rsidRPr="004F0DB2" w:rsidTr="00883942">
        <w:trPr>
          <w:cantSplit/>
          <w:trHeight w:val="797"/>
        </w:trPr>
        <w:tc>
          <w:tcPr>
            <w:tcW w:w="675" w:type="dxa"/>
            <w:shd w:val="pct20" w:color="000000" w:fill="FFFFFF"/>
            <w:textDirection w:val="btLr"/>
          </w:tcPr>
          <w:p w:rsidR="0083254E" w:rsidRPr="004F0DB2" w:rsidRDefault="006F2006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</w:t>
            </w:r>
            <w:r w:rsidR="009C5B10" w:rsidRPr="004F0DB2">
              <w:rPr>
                <w:sz w:val="18"/>
                <w:szCs w:val="20"/>
                <w:lang w:val="uk-UA"/>
              </w:rPr>
              <w:t>6</w:t>
            </w:r>
            <w:r w:rsidR="0083254E" w:rsidRPr="004F0DB2">
              <w:rPr>
                <w:sz w:val="18"/>
                <w:szCs w:val="20"/>
                <w:lang w:val="uk-UA"/>
              </w:rPr>
              <w:t>.04-</w:t>
            </w:r>
            <w:r w:rsidR="009C5B10" w:rsidRPr="004F0DB2">
              <w:rPr>
                <w:sz w:val="18"/>
                <w:szCs w:val="20"/>
                <w:lang w:val="uk-UA"/>
              </w:rPr>
              <w:t>10</w:t>
            </w:r>
            <w:r w:rsidR="0083254E" w:rsidRPr="004F0DB2">
              <w:rPr>
                <w:sz w:val="18"/>
                <w:szCs w:val="20"/>
                <w:lang w:val="uk-UA"/>
              </w:rPr>
              <w:t>.04</w:t>
            </w:r>
          </w:p>
        </w:tc>
        <w:tc>
          <w:tcPr>
            <w:tcW w:w="2743" w:type="dxa"/>
            <w:shd w:val="pct20" w:color="000000" w:fill="FFFFFF"/>
          </w:tcPr>
          <w:p w:rsidR="0083254E" w:rsidRDefault="0083254E" w:rsidP="00883942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1.Про</w:t>
            </w:r>
            <w:r w:rsidR="00883942">
              <w:rPr>
                <w:sz w:val="18"/>
                <w:szCs w:val="20"/>
                <w:lang w:val="uk-UA"/>
              </w:rPr>
              <w:t>є</w:t>
            </w:r>
            <w:r w:rsidRPr="004F0DB2">
              <w:rPr>
                <w:sz w:val="18"/>
                <w:szCs w:val="20"/>
                <w:lang w:val="uk-UA"/>
              </w:rPr>
              <w:t>кт річного плану роботи школи.</w:t>
            </w:r>
          </w:p>
          <w:p w:rsidR="000379B8" w:rsidRPr="004F0DB2" w:rsidRDefault="000379B8" w:rsidP="00883942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2.</w:t>
            </w:r>
            <w:r w:rsidRPr="004F0DB2">
              <w:rPr>
                <w:sz w:val="18"/>
                <w:szCs w:val="20"/>
                <w:lang w:val="uk-UA"/>
              </w:rPr>
              <w:t xml:space="preserve"> 1. </w:t>
            </w:r>
            <w:r w:rsidRPr="004F0DB2">
              <w:rPr>
                <w:b/>
                <w:sz w:val="18"/>
                <w:szCs w:val="20"/>
              </w:rPr>
              <w:t>ДЕНЬ В</w:t>
            </w:r>
            <w:r w:rsidRPr="004F0DB2">
              <w:rPr>
                <w:b/>
                <w:sz w:val="18"/>
                <w:szCs w:val="20"/>
                <w:lang w:val="uk-UA"/>
              </w:rPr>
              <w:t>І</w:t>
            </w:r>
            <w:r w:rsidRPr="004F0DB2">
              <w:rPr>
                <w:b/>
                <w:sz w:val="18"/>
                <w:szCs w:val="20"/>
              </w:rPr>
              <w:t>ДКРИТИХ ДВЕРЕЙ (</w:t>
            </w:r>
            <w:r w:rsidRPr="004F0DB2">
              <w:rPr>
                <w:sz w:val="18"/>
                <w:szCs w:val="20"/>
                <w:lang w:val="uk-UA"/>
              </w:rPr>
              <w:t>для майбутніх першокласників)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Підготовка попередньої комплектації.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 «Колосок» – весняний етап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86" w:type="dxa"/>
            <w:shd w:val="pct20" w:color="000000" w:fill="FFFFFF"/>
          </w:tcPr>
          <w:p w:rsidR="002A46F5" w:rsidRPr="004F0DB2" w:rsidRDefault="002A46F5" w:rsidP="002A46F5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  Міжнародний день визволення в’язнів фашистських концтаборів (11.04)</w:t>
            </w:r>
          </w:p>
          <w:p w:rsidR="0083254E" w:rsidRPr="00883942" w:rsidRDefault="002A46F5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2.Всесвітній день авіації і космонавтики (12.04)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1.Про охорону праці, попередження травматизму, збереження життя та здоров</w:t>
            </w:r>
            <w:r w:rsidRPr="004F0DB2">
              <w:rPr>
                <w:sz w:val="18"/>
                <w:szCs w:val="20"/>
              </w:rPr>
              <w:t>’</w:t>
            </w:r>
            <w:r w:rsidRPr="004F0DB2">
              <w:rPr>
                <w:sz w:val="18"/>
                <w:szCs w:val="20"/>
                <w:lang w:val="uk-UA"/>
              </w:rPr>
              <w:t>я учнів.</w:t>
            </w:r>
          </w:p>
        </w:tc>
        <w:tc>
          <w:tcPr>
            <w:tcW w:w="2502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Виконання планів виховної роботи.</w:t>
            </w:r>
          </w:p>
          <w:p w:rsidR="0083254E" w:rsidRPr="004F0DB2" w:rsidRDefault="00883942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2</w:t>
            </w:r>
            <w:r w:rsidR="0083254E" w:rsidRPr="004F0DB2">
              <w:rPr>
                <w:sz w:val="18"/>
                <w:szCs w:val="20"/>
                <w:lang w:val="uk-UA"/>
              </w:rPr>
              <w:t xml:space="preserve">.Стан національно-патріотичного виховання </w:t>
            </w:r>
          </w:p>
        </w:tc>
      </w:tr>
      <w:tr w:rsidR="0083254E" w:rsidRPr="004F0DB2" w:rsidTr="006A67E5">
        <w:trPr>
          <w:cantSplit/>
          <w:trHeight w:val="1134"/>
        </w:trPr>
        <w:tc>
          <w:tcPr>
            <w:tcW w:w="675" w:type="dxa"/>
            <w:shd w:val="pct20" w:color="000000" w:fill="FFFFFF"/>
            <w:textDirection w:val="btLr"/>
          </w:tcPr>
          <w:p w:rsidR="0083254E" w:rsidRPr="004F0DB2" w:rsidRDefault="009C5B10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13</w:t>
            </w:r>
            <w:r w:rsidR="0083254E" w:rsidRPr="004F0DB2">
              <w:rPr>
                <w:sz w:val="18"/>
                <w:szCs w:val="20"/>
                <w:lang w:val="uk-UA"/>
              </w:rPr>
              <w:t>.04-</w:t>
            </w:r>
            <w:r w:rsidR="006F2006" w:rsidRPr="004F0DB2">
              <w:rPr>
                <w:sz w:val="18"/>
                <w:szCs w:val="20"/>
                <w:lang w:val="uk-UA"/>
              </w:rPr>
              <w:t>1</w:t>
            </w:r>
            <w:r w:rsidRPr="004F0DB2">
              <w:rPr>
                <w:sz w:val="18"/>
                <w:szCs w:val="20"/>
                <w:lang w:val="uk-UA"/>
              </w:rPr>
              <w:t>7</w:t>
            </w:r>
            <w:r w:rsidR="0083254E" w:rsidRPr="004F0DB2">
              <w:rPr>
                <w:sz w:val="18"/>
                <w:szCs w:val="20"/>
                <w:lang w:val="uk-UA"/>
              </w:rPr>
              <w:t>.04</w:t>
            </w:r>
          </w:p>
        </w:tc>
        <w:tc>
          <w:tcPr>
            <w:tcW w:w="2743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1.Педрада № 2</w:t>
            </w:r>
            <w:r w:rsidRPr="004F0DB2">
              <w:rPr>
                <w:sz w:val="18"/>
                <w:szCs w:val="20"/>
                <w:lang w:val="uk-UA"/>
              </w:rPr>
              <w:t xml:space="preserve"> (18.04)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Школа професійної досконалості</w:t>
            </w:r>
          </w:p>
        </w:tc>
        <w:tc>
          <w:tcPr>
            <w:tcW w:w="3586" w:type="dxa"/>
            <w:shd w:val="pct20" w:color="000000" w:fill="FFFFFF"/>
          </w:tcPr>
          <w:p w:rsidR="002A46F5" w:rsidRPr="004F0DB2" w:rsidRDefault="002A46F5" w:rsidP="002A46F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1. Міжнародний день пам’яток  і визначних місць (18.04) </w:t>
            </w:r>
          </w:p>
          <w:p w:rsidR="002A46F5" w:rsidRPr="004F0DB2" w:rsidRDefault="002A46F5" w:rsidP="002A46F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2. </w:t>
            </w:r>
            <w:r w:rsidRPr="004F0DB2">
              <w:rPr>
                <w:sz w:val="18"/>
                <w:szCs w:val="18"/>
              </w:rPr>
              <w:t>День пам'яток історії та культури</w:t>
            </w:r>
            <w:r w:rsidRPr="004F0DB2">
              <w:rPr>
                <w:sz w:val="18"/>
                <w:szCs w:val="18"/>
                <w:lang w:val="uk-UA"/>
              </w:rPr>
              <w:t xml:space="preserve"> (18.04)</w:t>
            </w:r>
          </w:p>
          <w:p w:rsidR="002A46F5" w:rsidRPr="004F0DB2" w:rsidRDefault="002A46F5" w:rsidP="002A46F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3. День довкілля (20.04)</w:t>
            </w:r>
          </w:p>
          <w:p w:rsidR="0083254E" w:rsidRPr="004F0DB2" w:rsidRDefault="00883942" w:rsidP="002A46F5">
            <w:pPr>
              <w:rPr>
                <w:i/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2A46F5" w:rsidRPr="004F0DB2">
              <w:rPr>
                <w:sz w:val="18"/>
                <w:szCs w:val="18"/>
                <w:lang w:val="uk-UA"/>
              </w:rPr>
              <w:t>. Всесвітній день Землі (22.04)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502" w:type="dxa"/>
            <w:shd w:val="pct20" w:color="000000" w:fill="FFFFFF"/>
          </w:tcPr>
          <w:p w:rsidR="0083254E" w:rsidRPr="004F0DB2" w:rsidRDefault="0083254E" w:rsidP="002371A4">
            <w:pPr>
              <w:numPr>
                <w:ilvl w:val="0"/>
                <w:numId w:val="46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Стан роботи з класними керівниками.</w:t>
            </w:r>
          </w:p>
        </w:tc>
      </w:tr>
      <w:tr w:rsidR="0083254E" w:rsidRPr="004F0DB2" w:rsidTr="006A67E5">
        <w:trPr>
          <w:cantSplit/>
          <w:trHeight w:val="1219"/>
        </w:trPr>
        <w:tc>
          <w:tcPr>
            <w:tcW w:w="675" w:type="dxa"/>
            <w:shd w:val="pct20" w:color="000000" w:fill="FFFFFF"/>
            <w:textDirection w:val="btLr"/>
          </w:tcPr>
          <w:p w:rsidR="0083254E" w:rsidRPr="004F0DB2" w:rsidRDefault="006F2006" w:rsidP="009C5B10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</w:t>
            </w:r>
            <w:r w:rsidR="009C5B10" w:rsidRPr="004F0DB2">
              <w:rPr>
                <w:sz w:val="18"/>
                <w:szCs w:val="20"/>
                <w:lang w:val="uk-UA"/>
              </w:rPr>
              <w:t>0</w:t>
            </w:r>
            <w:r w:rsidR="0083254E" w:rsidRPr="004F0DB2">
              <w:rPr>
                <w:sz w:val="18"/>
                <w:szCs w:val="20"/>
                <w:lang w:val="uk-UA"/>
              </w:rPr>
              <w:t>.04-2</w:t>
            </w:r>
            <w:r w:rsidR="009C5B10" w:rsidRPr="004F0DB2">
              <w:rPr>
                <w:sz w:val="18"/>
                <w:szCs w:val="20"/>
                <w:lang w:val="uk-UA"/>
              </w:rPr>
              <w:t>4</w:t>
            </w:r>
            <w:r w:rsidR="0083254E" w:rsidRPr="004F0DB2">
              <w:rPr>
                <w:sz w:val="18"/>
                <w:szCs w:val="20"/>
                <w:lang w:val="uk-UA"/>
              </w:rPr>
              <w:t>.04</w:t>
            </w:r>
          </w:p>
        </w:tc>
        <w:tc>
          <w:tcPr>
            <w:tcW w:w="2743" w:type="dxa"/>
            <w:shd w:val="pct20" w:color="000000" w:fill="FFFFFF"/>
          </w:tcPr>
          <w:p w:rsidR="0083254E" w:rsidRPr="004F0DB2" w:rsidRDefault="00883942" w:rsidP="00883942">
            <w:pPr>
              <w:ind w:left="720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1. </w:t>
            </w:r>
            <w:r w:rsidR="0083254E" w:rsidRPr="004F0DB2">
              <w:rPr>
                <w:b/>
                <w:sz w:val="18"/>
                <w:szCs w:val="20"/>
                <w:lang w:val="uk-UA"/>
              </w:rPr>
              <w:t>Нарада при директорові №9 (24.04)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1.Підготовка документації до державної підсумкової атестації </w:t>
            </w:r>
          </w:p>
        </w:tc>
        <w:tc>
          <w:tcPr>
            <w:tcW w:w="3586" w:type="dxa"/>
            <w:shd w:val="pct20" w:color="000000" w:fill="FFFFFF"/>
          </w:tcPr>
          <w:p w:rsidR="002A46F5" w:rsidRPr="00883942" w:rsidRDefault="002A46F5" w:rsidP="002A46F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1. Всесвітній день книги і авторського </w:t>
            </w:r>
            <w:r w:rsidRPr="004F0DB2">
              <w:rPr>
                <w:sz w:val="18"/>
                <w:szCs w:val="18"/>
                <w:lang w:val="uk-UA"/>
              </w:rPr>
              <w:t xml:space="preserve">права (23.04) </w:t>
            </w:r>
          </w:p>
          <w:p w:rsidR="002A46F5" w:rsidRPr="004F0DB2" w:rsidRDefault="00883942" w:rsidP="002A46F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="002A46F5" w:rsidRPr="004F0DB2">
              <w:rPr>
                <w:sz w:val="18"/>
                <w:szCs w:val="18"/>
                <w:lang w:val="uk-UA"/>
              </w:rPr>
              <w:t>Міжнародний день пам’яті жертв радіац</w:t>
            </w:r>
            <w:r>
              <w:rPr>
                <w:sz w:val="18"/>
                <w:szCs w:val="18"/>
                <w:lang w:val="uk-UA"/>
              </w:rPr>
              <w:t>ійних аварій і катастроф</w:t>
            </w:r>
            <w:r w:rsidR="002A46F5" w:rsidRPr="004F0DB2">
              <w:rPr>
                <w:sz w:val="18"/>
                <w:szCs w:val="18"/>
                <w:lang w:val="uk-UA"/>
              </w:rPr>
              <w:t xml:space="preserve"> (26.04)</w:t>
            </w:r>
          </w:p>
          <w:p w:rsidR="002A46F5" w:rsidRPr="004F0DB2" w:rsidRDefault="002A46F5" w:rsidP="002A46F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4. Всесвітній день охорони праці (28.04)</w:t>
            </w:r>
          </w:p>
          <w:p w:rsidR="002A46F5" w:rsidRPr="004F0DB2" w:rsidRDefault="000379B8" w:rsidP="002A46F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2A46F5" w:rsidRPr="004F0DB2">
              <w:rPr>
                <w:sz w:val="18"/>
                <w:szCs w:val="18"/>
                <w:lang w:val="uk-UA"/>
              </w:rPr>
              <w:t xml:space="preserve">. </w:t>
            </w:r>
            <w:r w:rsidR="002A46F5" w:rsidRPr="004F0DB2">
              <w:rPr>
                <w:sz w:val="18"/>
                <w:szCs w:val="18"/>
              </w:rPr>
              <w:t>Міжнародний день танцю</w:t>
            </w:r>
            <w:r w:rsidR="002A46F5" w:rsidRPr="004F0DB2">
              <w:rPr>
                <w:sz w:val="18"/>
                <w:szCs w:val="18"/>
                <w:lang w:val="uk-UA"/>
              </w:rPr>
              <w:t xml:space="preserve"> (29.04)</w:t>
            </w:r>
          </w:p>
          <w:p w:rsidR="0083254E" w:rsidRPr="004F0DB2" w:rsidRDefault="000379B8" w:rsidP="002A46F5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2A46F5" w:rsidRPr="004F0DB2">
              <w:rPr>
                <w:sz w:val="18"/>
                <w:szCs w:val="18"/>
                <w:lang w:val="uk-UA"/>
              </w:rPr>
              <w:t xml:space="preserve">. </w:t>
            </w:r>
            <w:r w:rsidR="002A46F5" w:rsidRPr="004F0DB2">
              <w:rPr>
                <w:sz w:val="18"/>
                <w:szCs w:val="18"/>
              </w:rPr>
              <w:t>Міжнародний день джазу</w:t>
            </w:r>
            <w:r w:rsidR="002A46F5" w:rsidRPr="004F0DB2">
              <w:rPr>
                <w:sz w:val="18"/>
                <w:szCs w:val="18"/>
                <w:lang w:val="uk-UA"/>
              </w:rPr>
              <w:t xml:space="preserve"> (30.04)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502" w:type="dxa"/>
            <w:shd w:val="pct20" w:color="000000" w:fill="FFFFFF"/>
          </w:tcPr>
          <w:p w:rsidR="0083254E" w:rsidRPr="004F0DB2" w:rsidRDefault="0083254E" w:rsidP="002371A4">
            <w:pPr>
              <w:numPr>
                <w:ilvl w:val="0"/>
                <w:numId w:val="27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Стан відвідування учнями школи.</w:t>
            </w:r>
          </w:p>
        </w:tc>
      </w:tr>
    </w:tbl>
    <w:p w:rsidR="006F434A" w:rsidRPr="004F0DB2" w:rsidRDefault="006F434A" w:rsidP="0083254E">
      <w:pPr>
        <w:rPr>
          <w:b/>
          <w:szCs w:val="20"/>
          <w:lang w:val="uk-UA"/>
        </w:rPr>
      </w:pPr>
    </w:p>
    <w:p w:rsidR="0083254E" w:rsidRPr="004F0DB2" w:rsidRDefault="0083254E" w:rsidP="0083254E">
      <w:pPr>
        <w:rPr>
          <w:b/>
          <w:szCs w:val="20"/>
          <w:lang w:val="uk-UA"/>
        </w:rPr>
      </w:pPr>
      <w:r w:rsidRPr="004F0DB2">
        <w:rPr>
          <w:b/>
          <w:szCs w:val="20"/>
          <w:lang w:val="uk-UA"/>
        </w:rPr>
        <w:t>ТРАВЕНЬ - 20</w:t>
      </w:r>
      <w:r w:rsidR="00EE2FE1" w:rsidRPr="004F0DB2">
        <w:rPr>
          <w:b/>
          <w:szCs w:val="20"/>
          <w:lang w:val="uk-UA"/>
        </w:rPr>
        <w:t>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835"/>
        <w:gridCol w:w="2976"/>
        <w:gridCol w:w="3544"/>
        <w:gridCol w:w="2835"/>
        <w:gridCol w:w="2835"/>
      </w:tblGrid>
      <w:tr w:rsidR="0083254E" w:rsidRPr="004F0DB2" w:rsidTr="000379B8">
        <w:tc>
          <w:tcPr>
            <w:tcW w:w="534" w:type="dxa"/>
            <w:shd w:val="pct20" w:color="000000" w:fill="FFFFFF"/>
          </w:tcPr>
          <w:p w:rsidR="0083254E" w:rsidRPr="000379B8" w:rsidRDefault="0083254E" w:rsidP="0083254E">
            <w:pPr>
              <w:rPr>
                <w:sz w:val="18"/>
                <w:szCs w:val="20"/>
                <w:lang w:val="uk-UA"/>
              </w:rPr>
            </w:pPr>
            <w:r w:rsidRPr="000379B8">
              <w:rPr>
                <w:sz w:val="18"/>
                <w:szCs w:val="20"/>
                <w:lang w:val="uk-UA"/>
              </w:rPr>
              <w:t>№</w:t>
            </w:r>
          </w:p>
          <w:p w:rsidR="0083254E" w:rsidRPr="004F0DB2" w:rsidRDefault="0083254E" w:rsidP="0083254E">
            <w:pPr>
              <w:rPr>
                <w:color w:val="FF0000"/>
                <w:sz w:val="18"/>
                <w:szCs w:val="20"/>
                <w:lang w:val="uk-UA"/>
              </w:rPr>
            </w:pPr>
            <w:r w:rsidRPr="000379B8">
              <w:rPr>
                <w:sz w:val="18"/>
                <w:szCs w:val="20"/>
                <w:lang w:val="uk-UA"/>
              </w:rPr>
              <w:lastRenderedPageBreak/>
              <w:t>п/п</w:t>
            </w:r>
          </w:p>
        </w:tc>
        <w:tc>
          <w:tcPr>
            <w:tcW w:w="283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lastRenderedPageBreak/>
              <w:t xml:space="preserve">Організаційно-педагогічні </w:t>
            </w:r>
            <w:r w:rsidRPr="004F0DB2">
              <w:rPr>
                <w:b/>
                <w:sz w:val="18"/>
                <w:szCs w:val="20"/>
                <w:lang w:val="uk-UA"/>
              </w:rPr>
              <w:lastRenderedPageBreak/>
              <w:t>заходи</w:t>
            </w:r>
          </w:p>
        </w:tc>
        <w:tc>
          <w:tcPr>
            <w:tcW w:w="2976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lastRenderedPageBreak/>
              <w:t>Навчально-методична  робота</w:t>
            </w:r>
          </w:p>
        </w:tc>
        <w:tc>
          <w:tcPr>
            <w:tcW w:w="3544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3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 xml:space="preserve">Господарська робота і техніка </w:t>
            </w:r>
            <w:r w:rsidRPr="004F0DB2">
              <w:rPr>
                <w:b/>
                <w:sz w:val="18"/>
                <w:szCs w:val="20"/>
                <w:lang w:val="uk-UA"/>
              </w:rPr>
              <w:lastRenderedPageBreak/>
              <w:t>безпеки</w:t>
            </w:r>
          </w:p>
        </w:tc>
        <w:tc>
          <w:tcPr>
            <w:tcW w:w="283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lastRenderedPageBreak/>
              <w:t xml:space="preserve">Система внутрішкільного </w:t>
            </w:r>
            <w:r w:rsidRPr="004F0DB2">
              <w:rPr>
                <w:b/>
                <w:sz w:val="18"/>
                <w:szCs w:val="20"/>
                <w:lang w:val="uk-UA"/>
              </w:rPr>
              <w:lastRenderedPageBreak/>
              <w:t>контролю</w:t>
            </w:r>
          </w:p>
        </w:tc>
      </w:tr>
      <w:tr w:rsidR="0083254E" w:rsidRPr="004F0DB2" w:rsidTr="000379B8">
        <w:trPr>
          <w:cantSplit/>
          <w:trHeight w:val="1134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6F2006" w:rsidP="00EE2FE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lastRenderedPageBreak/>
              <w:t>2</w:t>
            </w:r>
            <w:r w:rsidR="00EE2FE1" w:rsidRPr="004F0DB2">
              <w:rPr>
                <w:sz w:val="18"/>
                <w:szCs w:val="20"/>
                <w:lang w:val="uk-UA"/>
              </w:rPr>
              <w:t>7.04-01</w:t>
            </w:r>
            <w:r w:rsidRPr="004F0DB2">
              <w:rPr>
                <w:sz w:val="18"/>
                <w:szCs w:val="20"/>
                <w:lang w:val="uk-UA"/>
              </w:rPr>
              <w:t>.</w:t>
            </w:r>
            <w:r w:rsidR="0083254E" w:rsidRPr="004F0DB2">
              <w:rPr>
                <w:sz w:val="18"/>
                <w:szCs w:val="20"/>
                <w:lang w:val="uk-UA"/>
              </w:rPr>
              <w:t>05</w:t>
            </w:r>
          </w:p>
        </w:tc>
        <w:tc>
          <w:tcPr>
            <w:tcW w:w="2835" w:type="dxa"/>
            <w:shd w:val="pct5" w:color="000000" w:fill="FFFFFF"/>
          </w:tcPr>
          <w:p w:rsidR="0083254E" w:rsidRPr="004F0DB2" w:rsidRDefault="000379B8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1</w:t>
            </w:r>
            <w:r w:rsidR="0083254E" w:rsidRPr="004F0DB2">
              <w:rPr>
                <w:sz w:val="18"/>
                <w:szCs w:val="20"/>
                <w:lang w:val="uk-UA"/>
              </w:rPr>
              <w:t>. Складання плану зайнятості вчителів в літній період.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976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Затвердження  розкладу державної атестації.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Подача документації у відділ освіти для затвердження  складу атестаційної комісії.</w:t>
            </w:r>
          </w:p>
        </w:tc>
        <w:tc>
          <w:tcPr>
            <w:tcW w:w="3544" w:type="dxa"/>
            <w:shd w:val="pct5" w:color="000000" w:fill="FFFFFF"/>
          </w:tcPr>
          <w:p w:rsidR="002A46F5" w:rsidRPr="000379B8" w:rsidRDefault="002A46F5" w:rsidP="002A46F5">
            <w:pPr>
              <w:rPr>
                <w:sz w:val="18"/>
                <w:szCs w:val="18"/>
                <w:lang w:val="uk-UA"/>
              </w:rPr>
            </w:pPr>
            <w:r w:rsidRPr="000379B8">
              <w:rPr>
                <w:sz w:val="18"/>
                <w:szCs w:val="18"/>
                <w:lang w:val="uk-UA"/>
              </w:rPr>
              <w:t xml:space="preserve">1. </w:t>
            </w:r>
            <w:r w:rsidRPr="000379B8">
              <w:rPr>
                <w:sz w:val="18"/>
                <w:szCs w:val="18"/>
              </w:rPr>
              <w:t>День праці</w:t>
            </w:r>
            <w:r w:rsidRPr="000379B8">
              <w:rPr>
                <w:sz w:val="18"/>
                <w:szCs w:val="18"/>
                <w:lang w:val="uk-UA"/>
              </w:rPr>
              <w:t xml:space="preserve"> (01.05)</w:t>
            </w:r>
          </w:p>
          <w:p w:rsidR="002A46F5" w:rsidRPr="000379B8" w:rsidRDefault="000379B8" w:rsidP="002A46F5">
            <w:pPr>
              <w:rPr>
                <w:sz w:val="18"/>
                <w:szCs w:val="18"/>
                <w:lang w:val="uk-UA"/>
              </w:rPr>
            </w:pPr>
            <w:r w:rsidRPr="000379B8">
              <w:rPr>
                <w:sz w:val="18"/>
                <w:szCs w:val="18"/>
                <w:lang w:val="uk-UA"/>
              </w:rPr>
              <w:t>2</w:t>
            </w:r>
            <w:r w:rsidR="002A46F5" w:rsidRPr="000379B8">
              <w:rPr>
                <w:sz w:val="18"/>
                <w:szCs w:val="18"/>
                <w:lang w:val="uk-UA"/>
              </w:rPr>
              <w:t>.День Сонця (03.05)</w:t>
            </w:r>
          </w:p>
          <w:p w:rsidR="002A46F5" w:rsidRPr="000379B8" w:rsidRDefault="000379B8" w:rsidP="002A46F5">
            <w:pPr>
              <w:rPr>
                <w:sz w:val="18"/>
                <w:szCs w:val="18"/>
                <w:lang w:val="uk-UA"/>
              </w:rPr>
            </w:pPr>
            <w:r w:rsidRPr="000379B8">
              <w:rPr>
                <w:sz w:val="18"/>
                <w:szCs w:val="18"/>
                <w:lang w:val="uk-UA"/>
              </w:rPr>
              <w:t>3</w:t>
            </w:r>
            <w:r w:rsidR="002A46F5" w:rsidRPr="000379B8">
              <w:rPr>
                <w:sz w:val="18"/>
                <w:szCs w:val="18"/>
                <w:lang w:val="uk-UA"/>
              </w:rPr>
              <w:t xml:space="preserve">. </w:t>
            </w:r>
            <w:r w:rsidR="002A46F5" w:rsidRPr="000379B8">
              <w:rPr>
                <w:sz w:val="18"/>
                <w:szCs w:val="18"/>
              </w:rPr>
              <w:t>Всесвітній день свободи преси</w:t>
            </w:r>
            <w:r w:rsidR="002A46F5" w:rsidRPr="000379B8">
              <w:rPr>
                <w:sz w:val="18"/>
                <w:szCs w:val="18"/>
                <w:lang w:val="uk-UA"/>
              </w:rPr>
              <w:t xml:space="preserve"> (03.05)</w:t>
            </w:r>
          </w:p>
          <w:p w:rsidR="002A46F5" w:rsidRPr="004F0DB2" w:rsidRDefault="002A46F5" w:rsidP="002A46F5">
            <w:pPr>
              <w:rPr>
                <w:i/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3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3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Перевірка ДПА 4 класів</w:t>
            </w:r>
          </w:p>
        </w:tc>
      </w:tr>
      <w:tr w:rsidR="0083254E" w:rsidRPr="004F0DB2" w:rsidTr="000379B8">
        <w:trPr>
          <w:cantSplit/>
          <w:trHeight w:val="1383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EE2FE1" w:rsidP="00EE2FE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04</w:t>
            </w:r>
            <w:r w:rsidR="0083254E" w:rsidRPr="004F0DB2">
              <w:rPr>
                <w:sz w:val="18"/>
                <w:szCs w:val="20"/>
                <w:lang w:val="uk-UA"/>
              </w:rPr>
              <w:t>.05-</w:t>
            </w:r>
            <w:r w:rsidRPr="004F0DB2">
              <w:rPr>
                <w:sz w:val="18"/>
                <w:szCs w:val="20"/>
                <w:lang w:val="uk-UA"/>
              </w:rPr>
              <w:t>08</w:t>
            </w:r>
            <w:r w:rsidR="0083254E" w:rsidRPr="004F0DB2">
              <w:rPr>
                <w:sz w:val="18"/>
                <w:szCs w:val="20"/>
                <w:lang w:val="uk-UA"/>
              </w:rPr>
              <w:t>.05</w:t>
            </w:r>
          </w:p>
        </w:tc>
        <w:tc>
          <w:tcPr>
            <w:tcW w:w="283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Уточнення списків на видачу випускної документації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2. </w:t>
            </w:r>
            <w:r w:rsidRPr="004F0DB2">
              <w:rPr>
                <w:b/>
                <w:sz w:val="18"/>
                <w:szCs w:val="20"/>
                <w:lang w:val="uk-UA"/>
              </w:rPr>
              <w:t xml:space="preserve">Засідання М/О класн.кер. 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976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Попередня комплектація.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4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83254E" w:rsidRPr="000379B8" w:rsidRDefault="0083254E" w:rsidP="0083254E">
            <w:pPr>
              <w:rPr>
                <w:sz w:val="18"/>
                <w:szCs w:val="20"/>
                <w:lang w:val="uk-UA"/>
              </w:rPr>
            </w:pPr>
            <w:r w:rsidRPr="000379B8">
              <w:rPr>
                <w:sz w:val="18"/>
                <w:szCs w:val="20"/>
                <w:lang w:val="uk-UA"/>
              </w:rPr>
              <w:t xml:space="preserve">1. Анкетування учнів щодо виховного плану роботи школи та класів на наступний навчальний рік. </w:t>
            </w:r>
          </w:p>
          <w:p w:rsidR="0083254E" w:rsidRPr="000379B8" w:rsidRDefault="0083254E" w:rsidP="000379B8">
            <w:pPr>
              <w:rPr>
                <w:sz w:val="18"/>
                <w:szCs w:val="20"/>
                <w:lang w:val="uk-UA"/>
              </w:rPr>
            </w:pPr>
            <w:r w:rsidRPr="000379B8">
              <w:rPr>
                <w:sz w:val="18"/>
                <w:szCs w:val="20"/>
                <w:lang w:val="uk-UA"/>
              </w:rPr>
              <w:t>2.Дні пам’яті та примирення, присвячені пам’яті жертв Друго</w:t>
            </w:r>
            <w:r w:rsidR="000379B8">
              <w:rPr>
                <w:sz w:val="18"/>
                <w:szCs w:val="20"/>
                <w:lang w:val="uk-UA"/>
              </w:rPr>
              <w:t xml:space="preserve">ї світової війни </w:t>
            </w:r>
          </w:p>
          <w:p w:rsidR="0083254E" w:rsidRPr="000379B8" w:rsidRDefault="000379B8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3</w:t>
            </w:r>
            <w:r w:rsidR="0083254E" w:rsidRPr="000379B8">
              <w:rPr>
                <w:sz w:val="18"/>
                <w:szCs w:val="20"/>
                <w:lang w:val="uk-UA"/>
              </w:rPr>
              <w:t>. День Матері. (1</w:t>
            </w:r>
            <w:r>
              <w:rPr>
                <w:sz w:val="18"/>
                <w:szCs w:val="20"/>
                <w:lang w:val="uk-UA"/>
              </w:rPr>
              <w:t>0</w:t>
            </w:r>
            <w:r w:rsidR="0083254E" w:rsidRPr="000379B8">
              <w:rPr>
                <w:sz w:val="18"/>
                <w:szCs w:val="20"/>
                <w:lang w:val="uk-UA"/>
              </w:rPr>
              <w:t xml:space="preserve">.05) </w:t>
            </w:r>
          </w:p>
          <w:p w:rsidR="002A46F5" w:rsidRPr="000379B8" w:rsidRDefault="000379B8" w:rsidP="002A46F5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4</w:t>
            </w:r>
            <w:r w:rsidR="0083254E" w:rsidRPr="000379B8">
              <w:rPr>
                <w:sz w:val="18"/>
                <w:szCs w:val="20"/>
                <w:lang w:val="uk-UA"/>
              </w:rPr>
              <w:t>. Збір та узагальнення інформації щодо літньої оздоровчої компанії.</w:t>
            </w:r>
            <w:r w:rsidR="002A46F5" w:rsidRPr="000379B8">
              <w:rPr>
                <w:sz w:val="18"/>
                <w:szCs w:val="18"/>
                <w:lang w:val="uk-UA"/>
              </w:rPr>
              <w:t xml:space="preserve"> </w:t>
            </w:r>
          </w:p>
          <w:p w:rsidR="002A46F5" w:rsidRPr="000379B8" w:rsidRDefault="002A46F5" w:rsidP="0083254E">
            <w:pPr>
              <w:rPr>
                <w:sz w:val="18"/>
                <w:szCs w:val="18"/>
                <w:lang w:val="uk-UA"/>
              </w:rPr>
            </w:pPr>
            <w:r w:rsidRPr="000379B8">
              <w:rPr>
                <w:sz w:val="18"/>
                <w:szCs w:val="18"/>
              </w:rPr>
              <w:t>критика</w:t>
            </w:r>
            <w:r w:rsidRPr="000379B8">
              <w:rPr>
                <w:sz w:val="18"/>
                <w:szCs w:val="18"/>
                <w:lang w:val="uk-UA"/>
              </w:rPr>
              <w:t xml:space="preserve"> (10.05)</w:t>
            </w:r>
          </w:p>
        </w:tc>
        <w:tc>
          <w:tcPr>
            <w:tcW w:w="283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Огляд стану учнівських підручників.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Шкільна толока</w:t>
            </w:r>
          </w:p>
        </w:tc>
        <w:tc>
          <w:tcPr>
            <w:tcW w:w="283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виконання навчальних планів і програм.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2.Директорські контрольні роботи</w:t>
            </w:r>
          </w:p>
        </w:tc>
      </w:tr>
      <w:tr w:rsidR="0083254E" w:rsidRPr="004F0DB2" w:rsidTr="000379B8">
        <w:trPr>
          <w:cantSplit/>
          <w:trHeight w:val="986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6F2006" w:rsidP="00EE2FE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</w:t>
            </w:r>
            <w:r w:rsidR="00EE2FE1" w:rsidRPr="004F0DB2">
              <w:rPr>
                <w:sz w:val="18"/>
                <w:szCs w:val="20"/>
                <w:lang w:val="uk-UA"/>
              </w:rPr>
              <w:t>1</w:t>
            </w:r>
            <w:r w:rsidR="0083254E" w:rsidRPr="004F0DB2">
              <w:rPr>
                <w:sz w:val="18"/>
                <w:szCs w:val="20"/>
                <w:lang w:val="uk-UA"/>
              </w:rPr>
              <w:t>.05-</w:t>
            </w:r>
            <w:r w:rsidR="00EE2FE1" w:rsidRPr="004F0DB2">
              <w:rPr>
                <w:sz w:val="18"/>
                <w:szCs w:val="20"/>
                <w:lang w:val="uk-UA"/>
              </w:rPr>
              <w:t>15</w:t>
            </w:r>
            <w:r w:rsidR="0083254E" w:rsidRPr="004F0DB2">
              <w:rPr>
                <w:sz w:val="18"/>
                <w:szCs w:val="20"/>
                <w:lang w:val="uk-UA"/>
              </w:rPr>
              <w:t>.05</w:t>
            </w:r>
          </w:p>
        </w:tc>
        <w:tc>
          <w:tcPr>
            <w:tcW w:w="283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 1.Підготовка документації до здачі в архів.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2.Звіт голови громадської батьківської ради.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3. Класні батьківські збори.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976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ДПА – 4 клас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Засідання методичної ради</w:t>
            </w:r>
          </w:p>
        </w:tc>
        <w:tc>
          <w:tcPr>
            <w:tcW w:w="3544" w:type="dxa"/>
            <w:shd w:val="pct5" w:color="000000" w:fill="FFFFFF"/>
          </w:tcPr>
          <w:p w:rsidR="002A46F5" w:rsidRPr="004F0DB2" w:rsidRDefault="000379B8" w:rsidP="002A46F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2A46F5" w:rsidRPr="004F0DB2">
              <w:rPr>
                <w:sz w:val="18"/>
                <w:szCs w:val="18"/>
                <w:lang w:val="uk-UA"/>
              </w:rPr>
              <w:t>. День скорботи  і пам’яті жертв депортації кримсько - татарського народу (13.05)</w:t>
            </w:r>
          </w:p>
          <w:p w:rsidR="0083254E" w:rsidRPr="004F0DB2" w:rsidRDefault="000379B8" w:rsidP="002A46F5">
            <w:pPr>
              <w:rPr>
                <w:i/>
                <w:sz w:val="18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A46F5" w:rsidRPr="004F0DB2">
              <w:rPr>
                <w:sz w:val="18"/>
                <w:szCs w:val="18"/>
                <w:lang w:val="uk-UA"/>
              </w:rPr>
              <w:t>. Збір та узагальнення інформації щодо літньої оздоровчої компанії.</w:t>
            </w:r>
          </w:p>
        </w:tc>
        <w:tc>
          <w:tcPr>
            <w:tcW w:w="283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835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Стан виконання навчальних планів і програм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Якість індивідуального навчання.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3.Стан туристко-краєзнавчої роботи </w:t>
            </w:r>
          </w:p>
        </w:tc>
      </w:tr>
      <w:tr w:rsidR="0083254E" w:rsidRPr="004F0DB2" w:rsidTr="000379B8">
        <w:trPr>
          <w:cantSplit/>
          <w:trHeight w:val="1416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EE2FE1" w:rsidP="00EE2FE1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18</w:t>
            </w:r>
            <w:r w:rsidR="0083254E" w:rsidRPr="004F0DB2">
              <w:rPr>
                <w:sz w:val="18"/>
                <w:szCs w:val="20"/>
                <w:lang w:val="uk-UA"/>
              </w:rPr>
              <w:t>.05-2</w:t>
            </w:r>
            <w:r w:rsidRPr="004F0DB2">
              <w:rPr>
                <w:sz w:val="18"/>
                <w:szCs w:val="20"/>
                <w:lang w:val="uk-UA"/>
              </w:rPr>
              <w:t>2</w:t>
            </w:r>
            <w:r w:rsidR="0083254E" w:rsidRPr="004F0DB2">
              <w:rPr>
                <w:sz w:val="18"/>
                <w:szCs w:val="20"/>
                <w:lang w:val="uk-UA"/>
              </w:rPr>
              <w:t>.05</w:t>
            </w:r>
          </w:p>
        </w:tc>
        <w:tc>
          <w:tcPr>
            <w:tcW w:w="2835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u w:val="single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1. </w:t>
            </w:r>
            <w:r w:rsidRPr="004F0DB2">
              <w:rPr>
                <w:b/>
                <w:sz w:val="18"/>
                <w:szCs w:val="20"/>
                <w:u w:val="single"/>
                <w:lang w:val="uk-UA"/>
              </w:rPr>
              <w:t>Педрада № 3</w:t>
            </w:r>
            <w:r w:rsidRPr="004F0DB2">
              <w:rPr>
                <w:sz w:val="18"/>
                <w:szCs w:val="20"/>
                <w:u w:val="single"/>
                <w:lang w:val="uk-UA"/>
              </w:rPr>
              <w:t xml:space="preserve"> (23.05)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4. Свято Останнього Дзвоника</w:t>
            </w:r>
          </w:p>
          <w:p w:rsidR="0083254E" w:rsidRPr="004F0DB2" w:rsidRDefault="000379B8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  </w:t>
            </w:r>
          </w:p>
        </w:tc>
        <w:tc>
          <w:tcPr>
            <w:tcW w:w="2976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 Звіти вчителів, кл.кер.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44" w:type="dxa"/>
            <w:shd w:val="pct20" w:color="000000" w:fill="FFFFFF"/>
          </w:tcPr>
          <w:p w:rsidR="002D1EF7" w:rsidRPr="000379B8" w:rsidRDefault="000379B8" w:rsidP="002D1EF7">
            <w:pPr>
              <w:rPr>
                <w:sz w:val="18"/>
                <w:szCs w:val="18"/>
                <w:lang w:val="uk-UA"/>
              </w:rPr>
            </w:pPr>
            <w:r w:rsidRPr="000379B8">
              <w:rPr>
                <w:sz w:val="18"/>
                <w:szCs w:val="18"/>
                <w:lang w:val="uk-UA"/>
              </w:rPr>
              <w:t>1</w:t>
            </w:r>
            <w:r w:rsidR="002D1EF7" w:rsidRPr="000379B8">
              <w:rPr>
                <w:sz w:val="18"/>
                <w:szCs w:val="18"/>
                <w:lang w:val="uk-UA"/>
              </w:rPr>
              <w:t xml:space="preserve">. </w:t>
            </w:r>
            <w:r w:rsidR="002D1EF7" w:rsidRPr="000379B8">
              <w:rPr>
                <w:sz w:val="18"/>
                <w:szCs w:val="18"/>
              </w:rPr>
              <w:t>Всесвітній день культурного різноманіття в ім’я діалогу та розвитку</w:t>
            </w:r>
            <w:r w:rsidR="002D1EF7" w:rsidRPr="000379B8">
              <w:rPr>
                <w:sz w:val="18"/>
                <w:szCs w:val="18"/>
                <w:lang w:val="uk-UA"/>
              </w:rPr>
              <w:t xml:space="preserve"> (21.05)</w:t>
            </w:r>
          </w:p>
          <w:p w:rsidR="002D1EF7" w:rsidRPr="000379B8" w:rsidRDefault="000379B8" w:rsidP="002D1EF7">
            <w:pPr>
              <w:rPr>
                <w:sz w:val="18"/>
                <w:szCs w:val="18"/>
                <w:lang w:val="uk-UA"/>
              </w:rPr>
            </w:pPr>
            <w:r w:rsidRPr="000379B8">
              <w:rPr>
                <w:sz w:val="18"/>
                <w:szCs w:val="18"/>
                <w:lang w:val="uk-UA"/>
              </w:rPr>
              <w:t>2</w:t>
            </w:r>
            <w:r w:rsidR="002D1EF7" w:rsidRPr="000379B8">
              <w:rPr>
                <w:sz w:val="18"/>
                <w:szCs w:val="18"/>
                <w:lang w:val="uk-UA"/>
              </w:rPr>
              <w:t>.День молодіжних та дитячих громадських організацій (21.05)</w:t>
            </w:r>
          </w:p>
          <w:p w:rsidR="004D0434" w:rsidRPr="000379B8" w:rsidRDefault="000379B8" w:rsidP="000379B8">
            <w:pPr>
              <w:rPr>
                <w:sz w:val="18"/>
                <w:szCs w:val="18"/>
                <w:lang w:val="uk-UA"/>
              </w:rPr>
            </w:pPr>
            <w:r w:rsidRPr="000379B8">
              <w:rPr>
                <w:sz w:val="18"/>
                <w:szCs w:val="18"/>
                <w:lang w:val="uk-UA"/>
              </w:rPr>
              <w:t>3</w:t>
            </w:r>
            <w:r w:rsidR="002D1EF7" w:rsidRPr="000379B8">
              <w:rPr>
                <w:sz w:val="18"/>
                <w:szCs w:val="18"/>
                <w:lang w:val="uk-UA"/>
              </w:rPr>
              <w:t xml:space="preserve">.Міжнародний день біологічного різноманіття (22.05) </w:t>
            </w:r>
          </w:p>
        </w:tc>
        <w:tc>
          <w:tcPr>
            <w:tcW w:w="2835" w:type="dxa"/>
            <w:shd w:val="pct20" w:color="000000" w:fill="FFFFFF"/>
          </w:tcPr>
          <w:p w:rsidR="0083254E" w:rsidRPr="000379B8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0379B8" w:rsidRDefault="0083254E" w:rsidP="0083254E">
            <w:pPr>
              <w:rPr>
                <w:sz w:val="18"/>
                <w:szCs w:val="20"/>
                <w:lang w:val="uk-UA"/>
              </w:rPr>
            </w:pPr>
            <w:r w:rsidRPr="000379B8">
              <w:rPr>
                <w:sz w:val="18"/>
                <w:szCs w:val="20"/>
                <w:lang w:val="uk-UA"/>
              </w:rPr>
              <w:t>РЕМОНТНІ  РОБОТИ</w:t>
            </w:r>
          </w:p>
        </w:tc>
        <w:tc>
          <w:tcPr>
            <w:tcW w:w="2835" w:type="dxa"/>
            <w:shd w:val="pct20" w:color="000000" w:fill="FFFFFF"/>
          </w:tcPr>
          <w:p w:rsidR="0083254E" w:rsidRPr="004F0DB2" w:rsidRDefault="0083254E" w:rsidP="002371A4">
            <w:pPr>
              <w:numPr>
                <w:ilvl w:val="0"/>
                <w:numId w:val="28"/>
              </w:num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Стан відвідування учнями школи</w:t>
            </w:r>
          </w:p>
        </w:tc>
      </w:tr>
      <w:tr w:rsidR="006F2006" w:rsidRPr="004F0DB2" w:rsidTr="000379B8">
        <w:trPr>
          <w:cantSplit/>
          <w:trHeight w:val="1416"/>
        </w:trPr>
        <w:tc>
          <w:tcPr>
            <w:tcW w:w="534" w:type="dxa"/>
            <w:shd w:val="pct20" w:color="000000" w:fill="FFFFFF"/>
            <w:textDirection w:val="btLr"/>
          </w:tcPr>
          <w:p w:rsidR="006F2006" w:rsidRPr="004F0DB2" w:rsidRDefault="006F2006" w:rsidP="005F612A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</w:t>
            </w:r>
            <w:r w:rsidR="00EE2FE1" w:rsidRPr="004F0DB2">
              <w:rPr>
                <w:sz w:val="18"/>
                <w:szCs w:val="20"/>
                <w:lang w:val="uk-UA"/>
              </w:rPr>
              <w:t>5</w:t>
            </w:r>
            <w:r w:rsidRPr="004F0DB2">
              <w:rPr>
                <w:sz w:val="18"/>
                <w:szCs w:val="20"/>
                <w:lang w:val="uk-UA"/>
              </w:rPr>
              <w:t>.05-</w:t>
            </w:r>
            <w:r w:rsidR="005F612A" w:rsidRPr="004F0DB2">
              <w:rPr>
                <w:sz w:val="18"/>
                <w:szCs w:val="20"/>
                <w:lang w:val="uk-UA"/>
              </w:rPr>
              <w:t>29</w:t>
            </w:r>
            <w:r w:rsidRPr="004F0DB2">
              <w:rPr>
                <w:sz w:val="18"/>
                <w:szCs w:val="20"/>
                <w:lang w:val="uk-UA"/>
              </w:rPr>
              <w:t>.05</w:t>
            </w:r>
          </w:p>
        </w:tc>
        <w:tc>
          <w:tcPr>
            <w:tcW w:w="2835" w:type="dxa"/>
            <w:shd w:val="pct20" w:color="000000" w:fill="FFFFFF"/>
          </w:tcPr>
          <w:p w:rsidR="006F2006" w:rsidRPr="004F0DB2" w:rsidRDefault="006F2006" w:rsidP="00C948FA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 xml:space="preserve">1. </w:t>
            </w:r>
            <w:r w:rsidRPr="004F0DB2">
              <w:rPr>
                <w:b/>
                <w:sz w:val="18"/>
                <w:szCs w:val="20"/>
                <w:lang w:val="uk-UA"/>
              </w:rPr>
              <w:t>Нарада при директорові</w:t>
            </w:r>
            <w:r w:rsidRPr="004F0DB2">
              <w:rPr>
                <w:sz w:val="18"/>
                <w:szCs w:val="20"/>
                <w:lang w:val="uk-UA"/>
              </w:rPr>
              <w:t xml:space="preserve"> </w:t>
            </w:r>
          </w:p>
          <w:p w:rsidR="006F2006" w:rsidRPr="004F0DB2" w:rsidRDefault="006F2006" w:rsidP="00C948FA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№10 (29.05)</w:t>
            </w:r>
          </w:p>
          <w:p w:rsidR="006F2006" w:rsidRPr="004F0DB2" w:rsidRDefault="006F2006" w:rsidP="00C948FA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Батьківські збори 1-х класів</w:t>
            </w:r>
          </w:p>
          <w:p w:rsidR="006F2006" w:rsidRPr="004F0DB2" w:rsidRDefault="000379B8" w:rsidP="00C948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>3</w:t>
            </w:r>
            <w:r w:rsidR="006F2006" w:rsidRPr="004F0DB2">
              <w:rPr>
                <w:sz w:val="18"/>
                <w:szCs w:val="20"/>
                <w:lang w:val="uk-UA"/>
              </w:rPr>
              <w:t>. Екскурсійний тиждень.</w:t>
            </w:r>
          </w:p>
        </w:tc>
        <w:tc>
          <w:tcPr>
            <w:tcW w:w="2976" w:type="dxa"/>
            <w:shd w:val="pct20" w:color="000000" w:fill="FFFFFF"/>
          </w:tcPr>
          <w:p w:rsidR="006F2006" w:rsidRPr="004F0DB2" w:rsidRDefault="006F2006" w:rsidP="00C948FA">
            <w:pPr>
              <w:rPr>
                <w:sz w:val="18"/>
                <w:szCs w:val="20"/>
                <w:lang w:val="uk-UA"/>
              </w:rPr>
            </w:pPr>
          </w:p>
          <w:p w:rsidR="006F2006" w:rsidRPr="004F0DB2" w:rsidRDefault="006F2006" w:rsidP="00C948FA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 Державна атестація  9 кл.</w:t>
            </w:r>
          </w:p>
          <w:p w:rsidR="006F2006" w:rsidRPr="004F0DB2" w:rsidRDefault="006F2006" w:rsidP="00C948FA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44" w:type="dxa"/>
            <w:shd w:val="pct20" w:color="000000" w:fill="FFFFFF"/>
          </w:tcPr>
          <w:p w:rsidR="002D1EF7" w:rsidRPr="004F0DB2" w:rsidRDefault="005E6399" w:rsidP="002D1EF7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</w:t>
            </w:r>
            <w:r w:rsidR="002D1EF7" w:rsidRPr="004F0DB2">
              <w:rPr>
                <w:sz w:val="18"/>
                <w:szCs w:val="18"/>
                <w:lang w:val="uk-UA"/>
              </w:rPr>
              <w:t xml:space="preserve">. </w:t>
            </w:r>
            <w:r w:rsidR="002D1EF7" w:rsidRPr="004F0DB2">
              <w:rPr>
                <w:sz w:val="18"/>
                <w:szCs w:val="18"/>
              </w:rPr>
              <w:t>День зниклих безвісти дітей</w:t>
            </w:r>
            <w:r w:rsidR="002D1EF7" w:rsidRPr="004F0DB2">
              <w:rPr>
                <w:sz w:val="18"/>
                <w:szCs w:val="18"/>
                <w:lang w:val="uk-UA"/>
              </w:rPr>
              <w:t xml:space="preserve"> (25.05)</w:t>
            </w:r>
          </w:p>
          <w:p w:rsidR="002D1EF7" w:rsidRPr="004F0DB2" w:rsidRDefault="000379B8" w:rsidP="002D1E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2D1EF7" w:rsidRPr="004F0DB2">
              <w:rPr>
                <w:sz w:val="18"/>
                <w:szCs w:val="18"/>
                <w:lang w:val="uk-UA"/>
              </w:rPr>
              <w:t xml:space="preserve">. </w:t>
            </w:r>
            <w:r w:rsidR="002D1EF7" w:rsidRPr="004F0DB2">
              <w:rPr>
                <w:sz w:val="18"/>
                <w:szCs w:val="18"/>
              </w:rPr>
              <w:t>Міжнародний день миротворців ООН</w:t>
            </w:r>
            <w:r w:rsidR="002D1EF7" w:rsidRPr="004F0DB2">
              <w:rPr>
                <w:sz w:val="18"/>
                <w:szCs w:val="18"/>
                <w:lang w:val="uk-UA"/>
              </w:rPr>
              <w:t xml:space="preserve"> (29.05)</w:t>
            </w:r>
          </w:p>
          <w:p w:rsidR="002D1EF7" w:rsidRPr="004F0DB2" w:rsidRDefault="005E6399" w:rsidP="002D1EF7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5</w:t>
            </w:r>
            <w:r w:rsidR="002D1EF7" w:rsidRPr="004F0DB2">
              <w:rPr>
                <w:sz w:val="18"/>
                <w:szCs w:val="18"/>
                <w:lang w:val="uk-UA"/>
              </w:rPr>
              <w:t xml:space="preserve">. Всесвітній день боротьби з тютюнопалінням (31.05) </w:t>
            </w:r>
          </w:p>
          <w:p w:rsidR="006F2006" w:rsidRPr="004F0DB2" w:rsidRDefault="005E6399" w:rsidP="002D1EF7">
            <w:pPr>
              <w:rPr>
                <w:i/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6</w:t>
            </w:r>
            <w:r w:rsidR="002D1EF7" w:rsidRPr="004F0DB2">
              <w:rPr>
                <w:sz w:val="18"/>
                <w:szCs w:val="18"/>
                <w:lang w:val="uk-UA"/>
              </w:rPr>
              <w:t>.Організація літнього оздоровлення дітей пільгових категорій та обдарованих дітей</w:t>
            </w:r>
            <w:r w:rsidR="002D1EF7" w:rsidRPr="004F0DB2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  <w:shd w:val="pct20" w:color="000000" w:fill="FFFFFF"/>
          </w:tcPr>
          <w:p w:rsidR="006F2006" w:rsidRPr="000379B8" w:rsidRDefault="006F2006" w:rsidP="00C948FA">
            <w:pPr>
              <w:rPr>
                <w:sz w:val="18"/>
                <w:szCs w:val="20"/>
                <w:lang w:val="uk-UA"/>
              </w:rPr>
            </w:pPr>
            <w:r w:rsidRPr="000379B8">
              <w:rPr>
                <w:sz w:val="18"/>
                <w:szCs w:val="20"/>
                <w:lang w:val="uk-UA"/>
              </w:rPr>
              <w:t>РЕМОНТНІ  РОБОТИ</w:t>
            </w:r>
          </w:p>
        </w:tc>
        <w:tc>
          <w:tcPr>
            <w:tcW w:w="2835" w:type="dxa"/>
            <w:shd w:val="pct20" w:color="000000" w:fill="FFFFFF"/>
          </w:tcPr>
          <w:p w:rsidR="006F2006" w:rsidRPr="004F0DB2" w:rsidRDefault="006F2006" w:rsidP="00C948FA">
            <w:pPr>
              <w:rPr>
                <w:sz w:val="18"/>
                <w:szCs w:val="20"/>
                <w:lang w:val="uk-UA"/>
              </w:rPr>
            </w:pPr>
          </w:p>
        </w:tc>
      </w:tr>
    </w:tbl>
    <w:p w:rsidR="0083254E" w:rsidRPr="004F0DB2" w:rsidRDefault="0083254E" w:rsidP="0083254E">
      <w:pPr>
        <w:rPr>
          <w:b/>
          <w:szCs w:val="20"/>
          <w:lang w:val="uk-UA"/>
        </w:rPr>
      </w:pPr>
      <w:r w:rsidRPr="004F0DB2">
        <w:rPr>
          <w:b/>
          <w:szCs w:val="20"/>
          <w:lang w:val="uk-UA"/>
        </w:rPr>
        <w:t>ЧЕРВЕНЬ- 20</w:t>
      </w:r>
      <w:r w:rsidR="005F612A" w:rsidRPr="004F0DB2">
        <w:rPr>
          <w:b/>
          <w:szCs w:val="20"/>
          <w:lang w:val="uk-UA"/>
        </w:rPr>
        <w:t>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534"/>
        <w:gridCol w:w="2884"/>
        <w:gridCol w:w="2502"/>
        <w:gridCol w:w="3544"/>
        <w:gridCol w:w="2885"/>
        <w:gridCol w:w="3210"/>
      </w:tblGrid>
      <w:tr w:rsidR="0083254E" w:rsidRPr="004F0DB2" w:rsidTr="004D0434">
        <w:tc>
          <w:tcPr>
            <w:tcW w:w="534" w:type="dxa"/>
            <w:shd w:val="pct20" w:color="000000" w:fill="FFFFFF"/>
          </w:tcPr>
          <w:p w:rsidR="0083254E" w:rsidRPr="00F433E8" w:rsidRDefault="00F433E8" w:rsidP="0083254E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№</w:t>
            </w:r>
          </w:p>
          <w:p w:rsidR="0083254E" w:rsidRPr="004F0DB2" w:rsidRDefault="0083254E" w:rsidP="0083254E">
            <w:pPr>
              <w:rPr>
                <w:color w:val="FF0000"/>
                <w:sz w:val="18"/>
                <w:szCs w:val="20"/>
                <w:lang w:val="uk-UA"/>
              </w:rPr>
            </w:pPr>
            <w:r w:rsidRPr="00F433E8">
              <w:rPr>
                <w:sz w:val="18"/>
                <w:szCs w:val="20"/>
                <w:lang w:val="uk-UA"/>
              </w:rPr>
              <w:t>п/п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Організаційно-педагогічні заходи</w:t>
            </w:r>
          </w:p>
        </w:tc>
        <w:tc>
          <w:tcPr>
            <w:tcW w:w="2502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Навчально-методична  робота</w:t>
            </w:r>
          </w:p>
        </w:tc>
        <w:tc>
          <w:tcPr>
            <w:tcW w:w="3544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Виховна робота з учнями</w:t>
            </w:r>
          </w:p>
        </w:tc>
        <w:tc>
          <w:tcPr>
            <w:tcW w:w="2885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Господарська робота і техніка безпеки</w:t>
            </w: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0DB2">
              <w:rPr>
                <w:b/>
                <w:sz w:val="18"/>
                <w:szCs w:val="20"/>
                <w:lang w:val="uk-UA"/>
              </w:rPr>
              <w:t>Система внутрішкільного контролю</w:t>
            </w:r>
          </w:p>
        </w:tc>
      </w:tr>
      <w:tr w:rsidR="0083254E" w:rsidRPr="004F0DB2" w:rsidTr="004D0434">
        <w:trPr>
          <w:cantSplit/>
          <w:trHeight w:val="1270"/>
        </w:trPr>
        <w:tc>
          <w:tcPr>
            <w:tcW w:w="534" w:type="dxa"/>
            <w:shd w:val="pct5" w:color="000000" w:fill="FFFFFF"/>
            <w:textDirection w:val="btLr"/>
          </w:tcPr>
          <w:p w:rsidR="0083254E" w:rsidRPr="004F0DB2" w:rsidRDefault="005F612A" w:rsidP="005F612A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01</w:t>
            </w:r>
            <w:r w:rsidR="0083254E" w:rsidRPr="004F0DB2">
              <w:rPr>
                <w:sz w:val="18"/>
                <w:szCs w:val="20"/>
                <w:lang w:val="uk-UA"/>
              </w:rPr>
              <w:t>.06-</w:t>
            </w:r>
            <w:r w:rsidRPr="004F0DB2">
              <w:rPr>
                <w:sz w:val="18"/>
                <w:szCs w:val="20"/>
                <w:lang w:val="uk-UA"/>
              </w:rPr>
              <w:t>05</w:t>
            </w:r>
            <w:r w:rsidR="0083254E" w:rsidRPr="004F0DB2">
              <w:rPr>
                <w:sz w:val="18"/>
                <w:szCs w:val="20"/>
                <w:lang w:val="uk-UA"/>
              </w:rPr>
              <w:t>.06</w:t>
            </w:r>
          </w:p>
        </w:tc>
        <w:tc>
          <w:tcPr>
            <w:tcW w:w="2884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</w:rPr>
            </w:pPr>
            <w:r w:rsidRPr="004F0DB2">
              <w:rPr>
                <w:sz w:val="18"/>
                <w:szCs w:val="20"/>
                <w:lang w:val="uk-UA"/>
              </w:rPr>
              <w:t>1. Робота в мікрорайоні</w:t>
            </w:r>
          </w:p>
        </w:tc>
        <w:tc>
          <w:tcPr>
            <w:tcW w:w="2502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  Державна атестація 9 кл.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2. Випуск із школи ІІ ступеня</w:t>
            </w:r>
          </w:p>
          <w:p w:rsidR="0083254E" w:rsidRPr="004F0DB2" w:rsidRDefault="0083254E" w:rsidP="0083254E">
            <w:pPr>
              <w:rPr>
                <w:sz w:val="18"/>
                <w:szCs w:val="20"/>
              </w:rPr>
            </w:pPr>
          </w:p>
          <w:p w:rsidR="0083254E" w:rsidRPr="004F0DB2" w:rsidRDefault="0083254E" w:rsidP="0083254E">
            <w:pPr>
              <w:rPr>
                <w:sz w:val="18"/>
                <w:szCs w:val="20"/>
              </w:rPr>
            </w:pPr>
          </w:p>
        </w:tc>
        <w:tc>
          <w:tcPr>
            <w:tcW w:w="3544" w:type="dxa"/>
            <w:shd w:val="pct5" w:color="000000" w:fill="FFFFFF"/>
          </w:tcPr>
          <w:p w:rsidR="005E6399" w:rsidRPr="00F433E8" w:rsidRDefault="005E6399" w:rsidP="005E6399">
            <w:pPr>
              <w:rPr>
                <w:sz w:val="18"/>
                <w:szCs w:val="18"/>
                <w:lang w:val="uk-UA"/>
              </w:rPr>
            </w:pPr>
            <w:r w:rsidRPr="00F433E8">
              <w:rPr>
                <w:sz w:val="18"/>
                <w:szCs w:val="18"/>
                <w:lang w:val="uk-UA"/>
              </w:rPr>
              <w:t>1.Міжнародний день захисту дітей (01.06)</w:t>
            </w:r>
          </w:p>
          <w:p w:rsidR="005E6399" w:rsidRPr="00F433E8" w:rsidRDefault="005E6399" w:rsidP="005E6399">
            <w:pPr>
              <w:rPr>
                <w:sz w:val="18"/>
                <w:szCs w:val="18"/>
                <w:lang w:val="uk-UA"/>
              </w:rPr>
            </w:pPr>
            <w:r w:rsidRPr="00F433E8">
              <w:rPr>
                <w:sz w:val="18"/>
                <w:szCs w:val="18"/>
                <w:lang w:val="uk-UA"/>
              </w:rPr>
              <w:t>2. Міжнародний день дітей – жертв агресії (04.06)</w:t>
            </w:r>
          </w:p>
          <w:p w:rsidR="005E6399" w:rsidRPr="00F433E8" w:rsidRDefault="005E6399" w:rsidP="005E6399">
            <w:pPr>
              <w:rPr>
                <w:sz w:val="18"/>
                <w:szCs w:val="18"/>
                <w:lang w:val="uk-UA"/>
              </w:rPr>
            </w:pPr>
            <w:r w:rsidRPr="00F433E8">
              <w:rPr>
                <w:sz w:val="18"/>
                <w:szCs w:val="18"/>
                <w:lang w:val="uk-UA"/>
              </w:rPr>
              <w:t>3.Всесвітній день навколишнього середовища (05.06)</w:t>
            </w:r>
          </w:p>
          <w:p w:rsidR="005E6399" w:rsidRPr="00F433E8" w:rsidRDefault="005E6399" w:rsidP="005E6399">
            <w:pPr>
              <w:rPr>
                <w:sz w:val="18"/>
                <w:szCs w:val="18"/>
                <w:lang w:val="uk-UA"/>
              </w:rPr>
            </w:pPr>
            <w:r w:rsidRPr="00F433E8">
              <w:rPr>
                <w:sz w:val="18"/>
                <w:szCs w:val="18"/>
                <w:lang w:val="uk-UA"/>
              </w:rPr>
              <w:t>3.День журналіста (06.06)</w:t>
            </w:r>
          </w:p>
          <w:p w:rsidR="0083254E" w:rsidRPr="00F433E8" w:rsidRDefault="00F433E8" w:rsidP="005E6399">
            <w:pPr>
              <w:rPr>
                <w:sz w:val="18"/>
                <w:szCs w:val="18"/>
                <w:lang w:val="uk-UA"/>
              </w:rPr>
            </w:pPr>
            <w:r w:rsidRPr="00F433E8">
              <w:rPr>
                <w:sz w:val="18"/>
                <w:szCs w:val="18"/>
                <w:lang w:val="uk-UA"/>
              </w:rPr>
              <w:t>4</w:t>
            </w:r>
            <w:r w:rsidR="005E6399" w:rsidRPr="00F433E8">
              <w:rPr>
                <w:sz w:val="18"/>
                <w:szCs w:val="18"/>
                <w:lang w:val="uk-UA"/>
              </w:rPr>
              <w:t xml:space="preserve">. </w:t>
            </w:r>
            <w:r w:rsidR="005E6399" w:rsidRPr="00F433E8">
              <w:rPr>
                <w:sz w:val="18"/>
                <w:szCs w:val="18"/>
              </w:rPr>
              <w:t>День журналіста</w:t>
            </w:r>
            <w:r w:rsidR="005E6399" w:rsidRPr="00F433E8">
              <w:rPr>
                <w:sz w:val="18"/>
                <w:szCs w:val="18"/>
                <w:lang w:val="uk-UA"/>
              </w:rPr>
              <w:t xml:space="preserve"> (07.06)</w:t>
            </w:r>
          </w:p>
        </w:tc>
        <w:tc>
          <w:tcPr>
            <w:tcW w:w="2885" w:type="dxa"/>
            <w:shd w:val="pct5" w:color="000000" w:fill="FFFFFF"/>
          </w:tcPr>
          <w:p w:rsidR="0083254E" w:rsidRPr="00F433E8" w:rsidRDefault="0083254E" w:rsidP="0083254E">
            <w:pPr>
              <w:rPr>
                <w:sz w:val="18"/>
                <w:szCs w:val="20"/>
                <w:lang w:val="uk-UA"/>
              </w:rPr>
            </w:pPr>
            <w:r w:rsidRPr="00F433E8">
              <w:rPr>
                <w:sz w:val="18"/>
                <w:szCs w:val="20"/>
                <w:lang w:val="uk-UA"/>
              </w:rPr>
              <w:t>РЕМОНТНІ  РОБОТИ</w:t>
            </w:r>
          </w:p>
        </w:tc>
        <w:tc>
          <w:tcPr>
            <w:tcW w:w="3210" w:type="dxa"/>
            <w:shd w:val="pct5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</w:tr>
      <w:tr w:rsidR="0083254E" w:rsidRPr="004F0DB2" w:rsidTr="00F433E8">
        <w:trPr>
          <w:cantSplit/>
          <w:trHeight w:val="525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5F612A" w:rsidP="005F612A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08</w:t>
            </w:r>
            <w:r w:rsidR="0083254E" w:rsidRPr="004F0DB2">
              <w:rPr>
                <w:sz w:val="18"/>
                <w:szCs w:val="20"/>
                <w:lang w:val="uk-UA"/>
              </w:rPr>
              <w:t>.06-</w:t>
            </w:r>
            <w:r w:rsidRPr="004F0DB2">
              <w:rPr>
                <w:sz w:val="18"/>
                <w:szCs w:val="20"/>
                <w:lang w:val="uk-UA"/>
              </w:rPr>
              <w:t>12</w:t>
            </w:r>
            <w:r w:rsidR="0083254E" w:rsidRPr="004F0DB2">
              <w:rPr>
                <w:sz w:val="18"/>
                <w:szCs w:val="20"/>
                <w:lang w:val="uk-UA"/>
              </w:rPr>
              <w:t>.06</w:t>
            </w:r>
          </w:p>
        </w:tc>
        <w:tc>
          <w:tcPr>
            <w:tcW w:w="2884" w:type="dxa"/>
            <w:shd w:val="pct20" w:color="000000" w:fill="FFFFFF"/>
          </w:tcPr>
          <w:p w:rsidR="0083254E" w:rsidRPr="00F433E8" w:rsidRDefault="0083254E" w:rsidP="0083254E">
            <w:pPr>
              <w:rPr>
                <w:sz w:val="18"/>
                <w:szCs w:val="20"/>
                <w:lang w:val="uk-UA"/>
              </w:rPr>
            </w:pPr>
            <w:r w:rsidRPr="00F433E8">
              <w:rPr>
                <w:sz w:val="18"/>
                <w:szCs w:val="20"/>
                <w:lang w:val="uk-UA"/>
              </w:rPr>
              <w:t>РЕМОНТНІ  РОБОТИ</w:t>
            </w:r>
          </w:p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  <w:p w:rsidR="0083254E" w:rsidRPr="00F433E8" w:rsidRDefault="0083254E" w:rsidP="0083254E">
            <w:pPr>
              <w:rPr>
                <w:b/>
                <w:sz w:val="18"/>
                <w:szCs w:val="20"/>
                <w:lang w:val="uk-UA"/>
              </w:rPr>
            </w:pPr>
            <w:r w:rsidRPr="00F433E8">
              <w:rPr>
                <w:b/>
                <w:sz w:val="18"/>
                <w:szCs w:val="20"/>
                <w:lang w:val="uk-UA"/>
              </w:rPr>
              <w:t>1.</w:t>
            </w:r>
            <w:r w:rsidRPr="00F433E8">
              <w:rPr>
                <w:b/>
                <w:sz w:val="18"/>
                <w:szCs w:val="20"/>
                <w:u w:val="single"/>
                <w:lang w:val="uk-UA"/>
              </w:rPr>
              <w:t>Педрада №4 (13.06)</w:t>
            </w:r>
          </w:p>
        </w:tc>
        <w:tc>
          <w:tcPr>
            <w:tcW w:w="2502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44" w:type="dxa"/>
            <w:shd w:val="pct20" w:color="000000" w:fill="FFFFFF"/>
          </w:tcPr>
          <w:p w:rsidR="00444465" w:rsidRPr="00F433E8" w:rsidRDefault="00444465" w:rsidP="0044446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</w:t>
            </w:r>
            <w:r w:rsidRPr="004F0DB2">
              <w:rPr>
                <w:i/>
                <w:sz w:val="18"/>
                <w:szCs w:val="18"/>
                <w:lang w:val="uk-UA"/>
              </w:rPr>
              <w:t>.</w:t>
            </w:r>
            <w:r w:rsidRPr="004F0DB2">
              <w:rPr>
                <w:sz w:val="18"/>
                <w:szCs w:val="18"/>
                <w:lang w:val="uk-UA"/>
              </w:rPr>
              <w:t>Всесвітній день боротьби з дитячою працею (12.06)</w:t>
            </w:r>
          </w:p>
          <w:p w:rsidR="0083254E" w:rsidRPr="00F433E8" w:rsidRDefault="00F433E8" w:rsidP="0044446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44465" w:rsidRPr="004F0DB2">
              <w:rPr>
                <w:sz w:val="18"/>
                <w:szCs w:val="18"/>
                <w:lang w:val="uk-UA"/>
              </w:rPr>
              <w:t xml:space="preserve">. </w:t>
            </w:r>
            <w:r w:rsidR="00444465" w:rsidRPr="004F0DB2">
              <w:rPr>
                <w:sz w:val="18"/>
                <w:szCs w:val="18"/>
              </w:rPr>
              <w:t>Міжнародний День батька</w:t>
            </w:r>
            <w:r w:rsidR="00444465" w:rsidRPr="004F0DB2">
              <w:rPr>
                <w:sz w:val="18"/>
                <w:szCs w:val="18"/>
                <w:lang w:val="uk-UA"/>
              </w:rPr>
              <w:t xml:space="preserve"> (16.06)</w:t>
            </w:r>
          </w:p>
        </w:tc>
        <w:tc>
          <w:tcPr>
            <w:tcW w:w="2885" w:type="dxa"/>
            <w:shd w:val="pct20" w:color="000000" w:fill="FFFFFF"/>
          </w:tcPr>
          <w:p w:rsidR="0083254E" w:rsidRPr="00F433E8" w:rsidRDefault="0083254E" w:rsidP="0083254E">
            <w:pPr>
              <w:rPr>
                <w:sz w:val="18"/>
                <w:szCs w:val="20"/>
                <w:lang w:val="uk-UA"/>
              </w:rPr>
            </w:pPr>
            <w:r w:rsidRPr="00F433E8">
              <w:rPr>
                <w:sz w:val="18"/>
                <w:szCs w:val="20"/>
                <w:lang w:val="uk-UA"/>
              </w:rPr>
              <w:t>РЕМОНТНІ  РОБОТИ</w:t>
            </w: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</w:tr>
      <w:tr w:rsidR="0083254E" w:rsidRPr="004F0DB2" w:rsidTr="004D0434">
        <w:trPr>
          <w:cantSplit/>
          <w:trHeight w:val="1136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5F612A" w:rsidP="005F612A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lastRenderedPageBreak/>
              <w:t>15</w:t>
            </w:r>
            <w:r w:rsidR="0083254E" w:rsidRPr="004F0DB2">
              <w:rPr>
                <w:sz w:val="18"/>
                <w:szCs w:val="20"/>
                <w:lang w:val="uk-UA"/>
              </w:rPr>
              <w:t>.06-</w:t>
            </w:r>
            <w:r w:rsidRPr="004F0DB2">
              <w:rPr>
                <w:sz w:val="18"/>
                <w:szCs w:val="20"/>
                <w:lang w:val="uk-UA"/>
              </w:rPr>
              <w:t>19</w:t>
            </w:r>
            <w:r w:rsidR="0083254E" w:rsidRPr="004F0DB2">
              <w:rPr>
                <w:sz w:val="18"/>
                <w:szCs w:val="20"/>
                <w:lang w:val="uk-UA"/>
              </w:rPr>
              <w:t>.06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rPr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02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44" w:type="dxa"/>
            <w:shd w:val="pct20" w:color="000000" w:fill="FFFFFF"/>
          </w:tcPr>
          <w:p w:rsidR="00444465" w:rsidRPr="004F0DB2" w:rsidRDefault="00444465" w:rsidP="0083254E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1.День медичного працівника (17.06)</w:t>
            </w:r>
          </w:p>
          <w:p w:rsidR="0083254E" w:rsidRPr="004F0DB2" w:rsidRDefault="00444465" w:rsidP="0083254E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2</w:t>
            </w:r>
            <w:r w:rsidR="0083254E" w:rsidRPr="004F0DB2">
              <w:rPr>
                <w:sz w:val="18"/>
                <w:szCs w:val="18"/>
                <w:lang w:val="uk-UA"/>
              </w:rPr>
              <w:t>.День Скорботи і вшанування пам’яті жертв війни в Україні (22.06)</w:t>
            </w:r>
          </w:p>
        </w:tc>
        <w:tc>
          <w:tcPr>
            <w:tcW w:w="2885" w:type="dxa"/>
            <w:shd w:val="pct20" w:color="000000" w:fill="FFFFFF"/>
          </w:tcPr>
          <w:p w:rsidR="0083254E" w:rsidRPr="00F433E8" w:rsidRDefault="0083254E" w:rsidP="0083254E">
            <w:pPr>
              <w:rPr>
                <w:sz w:val="18"/>
                <w:szCs w:val="20"/>
                <w:lang w:val="uk-UA"/>
              </w:rPr>
            </w:pPr>
            <w:r w:rsidRPr="00F433E8">
              <w:rPr>
                <w:sz w:val="18"/>
                <w:szCs w:val="20"/>
                <w:lang w:val="uk-UA"/>
              </w:rPr>
              <w:t>РЕМОНТНІ  РОБОТИ</w:t>
            </w: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</w:tr>
      <w:tr w:rsidR="0083254E" w:rsidRPr="004F0DB2" w:rsidTr="004D0434">
        <w:trPr>
          <w:cantSplit/>
          <w:trHeight w:val="1553"/>
        </w:trPr>
        <w:tc>
          <w:tcPr>
            <w:tcW w:w="534" w:type="dxa"/>
            <w:shd w:val="pct20" w:color="000000" w:fill="FFFFFF"/>
            <w:textDirection w:val="btLr"/>
          </w:tcPr>
          <w:p w:rsidR="0083254E" w:rsidRPr="004F0DB2" w:rsidRDefault="005F612A" w:rsidP="005F612A">
            <w:pPr>
              <w:ind w:right="113"/>
              <w:jc w:val="center"/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22</w:t>
            </w:r>
            <w:r w:rsidR="0083254E" w:rsidRPr="004F0DB2">
              <w:rPr>
                <w:sz w:val="18"/>
                <w:szCs w:val="20"/>
                <w:lang w:val="uk-UA"/>
              </w:rPr>
              <w:t>.06-2</w:t>
            </w:r>
            <w:r w:rsidRPr="004F0DB2">
              <w:rPr>
                <w:sz w:val="18"/>
                <w:szCs w:val="20"/>
                <w:lang w:val="uk-UA"/>
              </w:rPr>
              <w:t>6</w:t>
            </w:r>
            <w:r w:rsidR="0083254E" w:rsidRPr="004F0DB2">
              <w:rPr>
                <w:sz w:val="18"/>
                <w:szCs w:val="20"/>
                <w:lang w:val="uk-UA"/>
              </w:rPr>
              <w:t>.06</w:t>
            </w:r>
          </w:p>
        </w:tc>
        <w:tc>
          <w:tcPr>
            <w:tcW w:w="2884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  <w:r w:rsidRPr="004F0DB2">
              <w:rPr>
                <w:sz w:val="18"/>
                <w:szCs w:val="20"/>
                <w:lang w:val="uk-UA"/>
              </w:rPr>
              <w:t>1.Нарада при директорові № 11 (26.06)</w:t>
            </w:r>
          </w:p>
        </w:tc>
        <w:tc>
          <w:tcPr>
            <w:tcW w:w="2502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44" w:type="dxa"/>
            <w:shd w:val="pct20" w:color="000000" w:fill="FFFFFF"/>
          </w:tcPr>
          <w:p w:rsidR="00444465" w:rsidRPr="004F0DB2" w:rsidRDefault="00444465" w:rsidP="0083254E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1. День молоді (25.06)</w:t>
            </w:r>
          </w:p>
          <w:p w:rsidR="00444465" w:rsidRPr="004F0DB2" w:rsidRDefault="00444465" w:rsidP="0044446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 xml:space="preserve">1. </w:t>
            </w:r>
            <w:r w:rsidRPr="004F0DB2">
              <w:rPr>
                <w:sz w:val="18"/>
                <w:szCs w:val="18"/>
              </w:rPr>
              <w:t>Всесвітній день дитячого футболу</w:t>
            </w:r>
            <w:r w:rsidRPr="004F0DB2">
              <w:rPr>
                <w:sz w:val="18"/>
                <w:szCs w:val="18"/>
                <w:lang w:val="uk-UA"/>
              </w:rPr>
              <w:t xml:space="preserve"> (19.06)</w:t>
            </w:r>
          </w:p>
          <w:p w:rsidR="00444465" w:rsidRPr="004F0DB2" w:rsidRDefault="00444465" w:rsidP="00444465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2.День Скорботи і вшанування пам’яті жертв війни в Україні (22.06)</w:t>
            </w:r>
          </w:p>
          <w:p w:rsidR="0083254E" w:rsidRPr="004F0DB2" w:rsidRDefault="0083254E" w:rsidP="0083254E">
            <w:pPr>
              <w:rPr>
                <w:sz w:val="18"/>
                <w:szCs w:val="18"/>
                <w:lang w:val="uk-UA"/>
              </w:rPr>
            </w:pPr>
            <w:r w:rsidRPr="004F0DB2">
              <w:rPr>
                <w:sz w:val="18"/>
                <w:szCs w:val="18"/>
                <w:lang w:val="uk-UA"/>
              </w:rPr>
              <w:t>2. День Конституції України (28.06)</w:t>
            </w:r>
          </w:p>
        </w:tc>
        <w:tc>
          <w:tcPr>
            <w:tcW w:w="2885" w:type="dxa"/>
            <w:shd w:val="pct20" w:color="000000" w:fill="FFFFFF"/>
          </w:tcPr>
          <w:p w:rsidR="0083254E" w:rsidRPr="00F433E8" w:rsidRDefault="0083254E" w:rsidP="0083254E">
            <w:pPr>
              <w:rPr>
                <w:sz w:val="18"/>
                <w:szCs w:val="20"/>
                <w:lang w:val="uk-UA"/>
              </w:rPr>
            </w:pPr>
            <w:r w:rsidRPr="00F433E8">
              <w:rPr>
                <w:sz w:val="18"/>
                <w:szCs w:val="20"/>
                <w:lang w:val="uk-UA"/>
              </w:rPr>
              <w:t>РЕМОНТНІ  РОБОТИ</w:t>
            </w:r>
          </w:p>
        </w:tc>
        <w:tc>
          <w:tcPr>
            <w:tcW w:w="3210" w:type="dxa"/>
            <w:shd w:val="pct20" w:color="000000" w:fill="FFFFFF"/>
          </w:tcPr>
          <w:p w:rsidR="0083254E" w:rsidRPr="004F0DB2" w:rsidRDefault="0083254E" w:rsidP="0083254E">
            <w:pPr>
              <w:rPr>
                <w:sz w:val="18"/>
                <w:szCs w:val="20"/>
                <w:lang w:val="uk-UA"/>
              </w:rPr>
            </w:pPr>
          </w:p>
        </w:tc>
      </w:tr>
    </w:tbl>
    <w:p w:rsidR="00892D91" w:rsidRPr="004F0DB2" w:rsidRDefault="00892D91" w:rsidP="00ED6E08">
      <w:pPr>
        <w:jc w:val="center"/>
        <w:rPr>
          <w:lang w:val="uk-UA"/>
        </w:rPr>
      </w:pPr>
    </w:p>
    <w:sectPr w:rsidR="00892D91" w:rsidRPr="004F0DB2" w:rsidSect="009C5146">
      <w:footerReference w:type="even" r:id="rId8"/>
      <w:footerReference w:type="default" r:id="rId9"/>
      <w:pgSz w:w="16838" w:h="11906" w:orient="landscape" w:code="9"/>
      <w:pgMar w:top="426" w:right="2237" w:bottom="426" w:left="1134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77" w:rsidRDefault="00D92077">
      <w:r>
        <w:separator/>
      </w:r>
    </w:p>
  </w:endnote>
  <w:endnote w:type="continuationSeparator" w:id="1">
    <w:p w:rsidR="00D92077" w:rsidRDefault="00D9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C4" w:rsidRDefault="00756EC4" w:rsidP="00D913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EC4" w:rsidRDefault="00756EC4" w:rsidP="008D29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C4" w:rsidRDefault="00756EC4" w:rsidP="00D913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FB4">
      <w:rPr>
        <w:rStyle w:val="a5"/>
        <w:noProof/>
      </w:rPr>
      <w:t>29</w:t>
    </w:r>
    <w:r>
      <w:rPr>
        <w:rStyle w:val="a5"/>
      </w:rPr>
      <w:fldChar w:fldCharType="end"/>
    </w:r>
  </w:p>
  <w:p w:rsidR="00756EC4" w:rsidRDefault="00756EC4" w:rsidP="008D29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77" w:rsidRDefault="00D92077">
      <w:r>
        <w:separator/>
      </w:r>
    </w:p>
  </w:footnote>
  <w:footnote w:type="continuationSeparator" w:id="1">
    <w:p w:rsidR="00D92077" w:rsidRDefault="00D9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4">
    <w:nsid w:val="0C6C3735"/>
    <w:multiLevelType w:val="hybridMultilevel"/>
    <w:tmpl w:val="8006C638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5">
    <w:nsid w:val="0F0B5EA6"/>
    <w:multiLevelType w:val="hybridMultilevel"/>
    <w:tmpl w:val="6E8A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1086"/>
    <w:multiLevelType w:val="hybridMultilevel"/>
    <w:tmpl w:val="107A8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B94CE5"/>
    <w:multiLevelType w:val="hybridMultilevel"/>
    <w:tmpl w:val="780E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E7FAD"/>
    <w:multiLevelType w:val="hybridMultilevel"/>
    <w:tmpl w:val="C5E2EB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A880E21"/>
    <w:multiLevelType w:val="hybridMultilevel"/>
    <w:tmpl w:val="8D04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E2FF6"/>
    <w:multiLevelType w:val="hybridMultilevel"/>
    <w:tmpl w:val="63C85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71B5"/>
    <w:multiLevelType w:val="hybridMultilevel"/>
    <w:tmpl w:val="0A3870E4"/>
    <w:lvl w:ilvl="0" w:tplc="73BED8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284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8C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C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CC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CF3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C61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A5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6A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16585C"/>
    <w:multiLevelType w:val="hybridMultilevel"/>
    <w:tmpl w:val="B7E8B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6C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1615F"/>
    <w:multiLevelType w:val="hybridMultilevel"/>
    <w:tmpl w:val="D098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C7982"/>
    <w:multiLevelType w:val="hybridMultilevel"/>
    <w:tmpl w:val="9604AE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706DA2"/>
    <w:multiLevelType w:val="hybridMultilevel"/>
    <w:tmpl w:val="58E49AB4"/>
    <w:lvl w:ilvl="0" w:tplc="9A1EDD16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20F533E"/>
    <w:multiLevelType w:val="hybridMultilevel"/>
    <w:tmpl w:val="7AC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735B3"/>
    <w:multiLevelType w:val="hybridMultilevel"/>
    <w:tmpl w:val="4CD0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57828"/>
    <w:multiLevelType w:val="hybridMultilevel"/>
    <w:tmpl w:val="B2E0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40A6F"/>
    <w:multiLevelType w:val="hybridMultilevel"/>
    <w:tmpl w:val="B4468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26CB4"/>
    <w:multiLevelType w:val="hybridMultilevel"/>
    <w:tmpl w:val="31448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44FBB"/>
    <w:multiLevelType w:val="hybridMultilevel"/>
    <w:tmpl w:val="FBF44C04"/>
    <w:lvl w:ilvl="0" w:tplc="0A7A2D5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2EFC326D"/>
    <w:multiLevelType w:val="hybridMultilevel"/>
    <w:tmpl w:val="8F66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B31345"/>
    <w:multiLevelType w:val="hybridMultilevel"/>
    <w:tmpl w:val="DC38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F5067"/>
    <w:multiLevelType w:val="hybridMultilevel"/>
    <w:tmpl w:val="762AC31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29B304F"/>
    <w:multiLevelType w:val="hybridMultilevel"/>
    <w:tmpl w:val="E6E69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40F57F2"/>
    <w:multiLevelType w:val="hybridMultilevel"/>
    <w:tmpl w:val="2E56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095117"/>
    <w:multiLevelType w:val="hybridMultilevel"/>
    <w:tmpl w:val="3ED0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D32468"/>
    <w:multiLevelType w:val="hybridMultilevel"/>
    <w:tmpl w:val="8826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F76C2"/>
    <w:multiLevelType w:val="hybridMultilevel"/>
    <w:tmpl w:val="6E58A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3CE727E1"/>
    <w:multiLevelType w:val="hybridMultilevel"/>
    <w:tmpl w:val="780E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C7044"/>
    <w:multiLevelType w:val="hybridMultilevel"/>
    <w:tmpl w:val="190E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6C6DA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372FC7"/>
    <w:multiLevelType w:val="hybridMultilevel"/>
    <w:tmpl w:val="11AE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412D8F"/>
    <w:multiLevelType w:val="singleLevel"/>
    <w:tmpl w:val="29AAA5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6BE3899"/>
    <w:multiLevelType w:val="hybridMultilevel"/>
    <w:tmpl w:val="161481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6F263E"/>
    <w:multiLevelType w:val="hybridMultilevel"/>
    <w:tmpl w:val="7B223E8C"/>
    <w:lvl w:ilvl="0" w:tplc="0A7A2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AB0C8F"/>
    <w:multiLevelType w:val="hybridMultilevel"/>
    <w:tmpl w:val="15001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426725"/>
    <w:multiLevelType w:val="hybridMultilevel"/>
    <w:tmpl w:val="9B04850A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8">
    <w:nsid w:val="4FDB3AC7"/>
    <w:multiLevelType w:val="hybridMultilevel"/>
    <w:tmpl w:val="5A2EEA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2DF09F5"/>
    <w:multiLevelType w:val="multilevel"/>
    <w:tmpl w:val="CE6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771E5F"/>
    <w:multiLevelType w:val="hybridMultilevel"/>
    <w:tmpl w:val="A89C1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598728A"/>
    <w:multiLevelType w:val="hybridMultilevel"/>
    <w:tmpl w:val="7EDC1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D315C"/>
    <w:multiLevelType w:val="hybridMultilevel"/>
    <w:tmpl w:val="B7E8B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6C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B506AD"/>
    <w:multiLevelType w:val="hybridMultilevel"/>
    <w:tmpl w:val="C3B8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C52946"/>
    <w:multiLevelType w:val="hybridMultilevel"/>
    <w:tmpl w:val="25745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2CE426E"/>
    <w:multiLevelType w:val="hybridMultilevel"/>
    <w:tmpl w:val="6C9C08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5DD1580"/>
    <w:multiLevelType w:val="hybridMultilevel"/>
    <w:tmpl w:val="24309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F20E05"/>
    <w:multiLevelType w:val="hybridMultilevel"/>
    <w:tmpl w:val="F3EC50D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84A2EB8"/>
    <w:multiLevelType w:val="hybridMultilevel"/>
    <w:tmpl w:val="51E0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294A7F"/>
    <w:multiLevelType w:val="hybridMultilevel"/>
    <w:tmpl w:val="20A6C194"/>
    <w:lvl w:ilvl="0" w:tplc="BE70490E">
      <w:start w:val="10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50">
    <w:nsid w:val="6D6179C4"/>
    <w:multiLevelType w:val="hybridMultilevel"/>
    <w:tmpl w:val="4F980D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EC84C5E"/>
    <w:multiLevelType w:val="hybridMultilevel"/>
    <w:tmpl w:val="FE907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6F5D049A"/>
    <w:multiLevelType w:val="hybridMultilevel"/>
    <w:tmpl w:val="5DF2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F6669"/>
    <w:multiLevelType w:val="hybridMultilevel"/>
    <w:tmpl w:val="5184C7B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9447A2E"/>
    <w:multiLevelType w:val="hybridMultilevel"/>
    <w:tmpl w:val="2482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2B5535"/>
    <w:multiLevelType w:val="hybridMultilevel"/>
    <w:tmpl w:val="98D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44"/>
  </w:num>
  <w:num w:numId="5">
    <w:abstractNumId w:val="37"/>
  </w:num>
  <w:num w:numId="6">
    <w:abstractNumId w:val="4"/>
  </w:num>
  <w:num w:numId="7">
    <w:abstractNumId w:val="33"/>
  </w:num>
  <w:num w:numId="8">
    <w:abstractNumId w:val="12"/>
  </w:num>
  <w:num w:numId="9">
    <w:abstractNumId w:val="11"/>
  </w:num>
  <w:num w:numId="10">
    <w:abstractNumId w:val="38"/>
  </w:num>
  <w:num w:numId="11">
    <w:abstractNumId w:val="34"/>
  </w:num>
  <w:num w:numId="12">
    <w:abstractNumId w:val="53"/>
  </w:num>
  <w:num w:numId="13">
    <w:abstractNumId w:val="8"/>
  </w:num>
  <w:num w:numId="14">
    <w:abstractNumId w:val="39"/>
  </w:num>
  <w:num w:numId="15">
    <w:abstractNumId w:val="42"/>
  </w:num>
  <w:num w:numId="16">
    <w:abstractNumId w:val="14"/>
  </w:num>
  <w:num w:numId="17">
    <w:abstractNumId w:val="46"/>
  </w:num>
  <w:num w:numId="18">
    <w:abstractNumId w:val="10"/>
  </w:num>
  <w:num w:numId="19">
    <w:abstractNumId w:val="40"/>
  </w:num>
  <w:num w:numId="20">
    <w:abstractNumId w:val="50"/>
  </w:num>
  <w:num w:numId="21">
    <w:abstractNumId w:val="45"/>
  </w:num>
  <w:num w:numId="22">
    <w:abstractNumId w:val="28"/>
  </w:num>
  <w:num w:numId="23">
    <w:abstractNumId w:val="55"/>
  </w:num>
  <w:num w:numId="24">
    <w:abstractNumId w:val="7"/>
  </w:num>
  <w:num w:numId="25">
    <w:abstractNumId w:val="17"/>
  </w:num>
  <w:num w:numId="26">
    <w:abstractNumId w:val="54"/>
  </w:num>
  <w:num w:numId="27">
    <w:abstractNumId w:val="13"/>
  </w:num>
  <w:num w:numId="28">
    <w:abstractNumId w:val="27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9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43"/>
  </w:num>
  <w:num w:numId="43">
    <w:abstractNumId w:val="30"/>
  </w:num>
  <w:num w:numId="44">
    <w:abstractNumId w:val="52"/>
  </w:num>
  <w:num w:numId="45">
    <w:abstractNumId w:val="16"/>
  </w:num>
  <w:num w:numId="46">
    <w:abstractNumId w:val="23"/>
  </w:num>
  <w:num w:numId="47">
    <w:abstractNumId w:val="15"/>
  </w:num>
  <w:num w:numId="48">
    <w:abstractNumId w:val="32"/>
  </w:num>
  <w:num w:numId="49">
    <w:abstractNumId w:val="9"/>
  </w:num>
  <w:num w:numId="50">
    <w:abstractNumId w:val="29"/>
  </w:num>
  <w:num w:numId="51">
    <w:abstractNumId w:val="24"/>
  </w:num>
  <w:num w:numId="52">
    <w:abstractNumId w:val="47"/>
  </w:num>
  <w:num w:numId="53">
    <w:abstractNumId w:val="51"/>
  </w:num>
  <w:num w:numId="54">
    <w:abstractNumId w:val="20"/>
  </w:num>
  <w:num w:numId="55">
    <w:abstractNumId w:val="19"/>
  </w:num>
  <w:num w:numId="56">
    <w:abstractNumId w:val="4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hideSpellingErrors/>
  <w:hideGrammaticalErrors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B5717"/>
    <w:rsid w:val="000057D7"/>
    <w:rsid w:val="000057FC"/>
    <w:rsid w:val="00007533"/>
    <w:rsid w:val="00007E73"/>
    <w:rsid w:val="00013FD0"/>
    <w:rsid w:val="000146B5"/>
    <w:rsid w:val="0002038D"/>
    <w:rsid w:val="00021461"/>
    <w:rsid w:val="000223BC"/>
    <w:rsid w:val="00025A8A"/>
    <w:rsid w:val="00026F44"/>
    <w:rsid w:val="00030534"/>
    <w:rsid w:val="0003124A"/>
    <w:rsid w:val="000379B8"/>
    <w:rsid w:val="00042229"/>
    <w:rsid w:val="00043DC1"/>
    <w:rsid w:val="00043ECB"/>
    <w:rsid w:val="00052EA8"/>
    <w:rsid w:val="000539B1"/>
    <w:rsid w:val="00056E9E"/>
    <w:rsid w:val="00067028"/>
    <w:rsid w:val="000730BD"/>
    <w:rsid w:val="00074226"/>
    <w:rsid w:val="00075AE5"/>
    <w:rsid w:val="00076E2C"/>
    <w:rsid w:val="00080C0F"/>
    <w:rsid w:val="00091DC3"/>
    <w:rsid w:val="00094D39"/>
    <w:rsid w:val="000958F1"/>
    <w:rsid w:val="00095D71"/>
    <w:rsid w:val="000971D6"/>
    <w:rsid w:val="000A333E"/>
    <w:rsid w:val="000A6EA7"/>
    <w:rsid w:val="000A7C5F"/>
    <w:rsid w:val="000B205B"/>
    <w:rsid w:val="000B414F"/>
    <w:rsid w:val="000B4CF7"/>
    <w:rsid w:val="000B5640"/>
    <w:rsid w:val="000B6190"/>
    <w:rsid w:val="000B72F1"/>
    <w:rsid w:val="000C02BA"/>
    <w:rsid w:val="000C23E6"/>
    <w:rsid w:val="000C6ACE"/>
    <w:rsid w:val="000D12B2"/>
    <w:rsid w:val="000D2BE6"/>
    <w:rsid w:val="000D420C"/>
    <w:rsid w:val="000D4C33"/>
    <w:rsid w:val="000D7047"/>
    <w:rsid w:val="000E1236"/>
    <w:rsid w:val="000E605A"/>
    <w:rsid w:val="000E6468"/>
    <w:rsid w:val="000E7C1B"/>
    <w:rsid w:val="000F3C4A"/>
    <w:rsid w:val="000F3FE9"/>
    <w:rsid w:val="000F68B8"/>
    <w:rsid w:val="000F7A63"/>
    <w:rsid w:val="0010004A"/>
    <w:rsid w:val="0010144B"/>
    <w:rsid w:val="00103644"/>
    <w:rsid w:val="001064C5"/>
    <w:rsid w:val="00116CFC"/>
    <w:rsid w:val="001205B0"/>
    <w:rsid w:val="00131C0A"/>
    <w:rsid w:val="0013641E"/>
    <w:rsid w:val="00136508"/>
    <w:rsid w:val="00153004"/>
    <w:rsid w:val="00154391"/>
    <w:rsid w:val="00156AFC"/>
    <w:rsid w:val="001570A7"/>
    <w:rsid w:val="0015789F"/>
    <w:rsid w:val="00162B41"/>
    <w:rsid w:val="00164595"/>
    <w:rsid w:val="00164836"/>
    <w:rsid w:val="00165F0A"/>
    <w:rsid w:val="001677FF"/>
    <w:rsid w:val="00167D06"/>
    <w:rsid w:val="001742EF"/>
    <w:rsid w:val="00175810"/>
    <w:rsid w:val="00175C95"/>
    <w:rsid w:val="00175F97"/>
    <w:rsid w:val="00181A33"/>
    <w:rsid w:val="00183CA3"/>
    <w:rsid w:val="001851DC"/>
    <w:rsid w:val="00185CDB"/>
    <w:rsid w:val="00185E0E"/>
    <w:rsid w:val="001904D5"/>
    <w:rsid w:val="00197814"/>
    <w:rsid w:val="001B0931"/>
    <w:rsid w:val="001B100E"/>
    <w:rsid w:val="001B3E20"/>
    <w:rsid w:val="001C455E"/>
    <w:rsid w:val="001C7442"/>
    <w:rsid w:val="001D10DE"/>
    <w:rsid w:val="001D1293"/>
    <w:rsid w:val="001D1C1A"/>
    <w:rsid w:val="001D3929"/>
    <w:rsid w:val="001E020A"/>
    <w:rsid w:val="001E05CA"/>
    <w:rsid w:val="001E2483"/>
    <w:rsid w:val="001E4034"/>
    <w:rsid w:val="001F0410"/>
    <w:rsid w:val="001F110C"/>
    <w:rsid w:val="001F5173"/>
    <w:rsid w:val="0020311A"/>
    <w:rsid w:val="00203925"/>
    <w:rsid w:val="00203FED"/>
    <w:rsid w:val="002043F3"/>
    <w:rsid w:val="0020653C"/>
    <w:rsid w:val="00206B94"/>
    <w:rsid w:val="0020779B"/>
    <w:rsid w:val="00207CA9"/>
    <w:rsid w:val="0021322B"/>
    <w:rsid w:val="00214AF1"/>
    <w:rsid w:val="002169CA"/>
    <w:rsid w:val="00217B3F"/>
    <w:rsid w:val="0022123E"/>
    <w:rsid w:val="00222100"/>
    <w:rsid w:val="002237F8"/>
    <w:rsid w:val="0022593A"/>
    <w:rsid w:val="00226323"/>
    <w:rsid w:val="00227832"/>
    <w:rsid w:val="00231ED4"/>
    <w:rsid w:val="002325DC"/>
    <w:rsid w:val="00233C50"/>
    <w:rsid w:val="0023500B"/>
    <w:rsid w:val="002353DD"/>
    <w:rsid w:val="002371A4"/>
    <w:rsid w:val="002377BA"/>
    <w:rsid w:val="002415DF"/>
    <w:rsid w:val="00242B44"/>
    <w:rsid w:val="0024349D"/>
    <w:rsid w:val="002464CC"/>
    <w:rsid w:val="002467D0"/>
    <w:rsid w:val="002544D7"/>
    <w:rsid w:val="00256F5B"/>
    <w:rsid w:val="00256FDC"/>
    <w:rsid w:val="0026102C"/>
    <w:rsid w:val="00262579"/>
    <w:rsid w:val="0026431D"/>
    <w:rsid w:val="00265812"/>
    <w:rsid w:val="00270F1D"/>
    <w:rsid w:val="00277552"/>
    <w:rsid w:val="0028276E"/>
    <w:rsid w:val="00283453"/>
    <w:rsid w:val="00290E7A"/>
    <w:rsid w:val="00292996"/>
    <w:rsid w:val="0029299F"/>
    <w:rsid w:val="00292EB6"/>
    <w:rsid w:val="0029376B"/>
    <w:rsid w:val="00294515"/>
    <w:rsid w:val="002A0F96"/>
    <w:rsid w:val="002A2B80"/>
    <w:rsid w:val="002A37AC"/>
    <w:rsid w:val="002A3C8C"/>
    <w:rsid w:val="002A46F5"/>
    <w:rsid w:val="002A564D"/>
    <w:rsid w:val="002B1135"/>
    <w:rsid w:val="002B120C"/>
    <w:rsid w:val="002B1CDD"/>
    <w:rsid w:val="002B487E"/>
    <w:rsid w:val="002C2FB8"/>
    <w:rsid w:val="002C345D"/>
    <w:rsid w:val="002D149E"/>
    <w:rsid w:val="002D1EF7"/>
    <w:rsid w:val="002E1187"/>
    <w:rsid w:val="002E3D8B"/>
    <w:rsid w:val="002E590C"/>
    <w:rsid w:val="00303E30"/>
    <w:rsid w:val="00304B14"/>
    <w:rsid w:val="003062C4"/>
    <w:rsid w:val="00306D39"/>
    <w:rsid w:val="00312AF6"/>
    <w:rsid w:val="003150C1"/>
    <w:rsid w:val="00321CAE"/>
    <w:rsid w:val="00326ACD"/>
    <w:rsid w:val="00326CC1"/>
    <w:rsid w:val="0033363F"/>
    <w:rsid w:val="00337302"/>
    <w:rsid w:val="00340A77"/>
    <w:rsid w:val="00342218"/>
    <w:rsid w:val="00347278"/>
    <w:rsid w:val="00354873"/>
    <w:rsid w:val="00355BC4"/>
    <w:rsid w:val="003633AC"/>
    <w:rsid w:val="00371985"/>
    <w:rsid w:val="0037409E"/>
    <w:rsid w:val="0037670A"/>
    <w:rsid w:val="00380C70"/>
    <w:rsid w:val="00381C83"/>
    <w:rsid w:val="0038395E"/>
    <w:rsid w:val="00384799"/>
    <w:rsid w:val="00384EBB"/>
    <w:rsid w:val="003930F7"/>
    <w:rsid w:val="003A0C63"/>
    <w:rsid w:val="003B428D"/>
    <w:rsid w:val="003B5717"/>
    <w:rsid w:val="003B67A8"/>
    <w:rsid w:val="003C0535"/>
    <w:rsid w:val="003C1929"/>
    <w:rsid w:val="003C6734"/>
    <w:rsid w:val="003C7E82"/>
    <w:rsid w:val="003D0239"/>
    <w:rsid w:val="003D054D"/>
    <w:rsid w:val="003D062F"/>
    <w:rsid w:val="003D308E"/>
    <w:rsid w:val="003D57F1"/>
    <w:rsid w:val="003E175E"/>
    <w:rsid w:val="003E56B7"/>
    <w:rsid w:val="003E610F"/>
    <w:rsid w:val="003F43BE"/>
    <w:rsid w:val="003F553C"/>
    <w:rsid w:val="004050C7"/>
    <w:rsid w:val="004055B1"/>
    <w:rsid w:val="00407569"/>
    <w:rsid w:val="0041165F"/>
    <w:rsid w:val="00411A8C"/>
    <w:rsid w:val="00414756"/>
    <w:rsid w:val="00416465"/>
    <w:rsid w:val="0041756D"/>
    <w:rsid w:val="00421628"/>
    <w:rsid w:val="004241F3"/>
    <w:rsid w:val="00424C1F"/>
    <w:rsid w:val="00433B63"/>
    <w:rsid w:val="0043409B"/>
    <w:rsid w:val="00436032"/>
    <w:rsid w:val="00444465"/>
    <w:rsid w:val="00447228"/>
    <w:rsid w:val="004551C3"/>
    <w:rsid w:val="00455289"/>
    <w:rsid w:val="00457A3E"/>
    <w:rsid w:val="004612AE"/>
    <w:rsid w:val="004632E1"/>
    <w:rsid w:val="00466E41"/>
    <w:rsid w:val="004715F3"/>
    <w:rsid w:val="004719EE"/>
    <w:rsid w:val="004726D1"/>
    <w:rsid w:val="004730B8"/>
    <w:rsid w:val="00474CAF"/>
    <w:rsid w:val="004761DB"/>
    <w:rsid w:val="004842A2"/>
    <w:rsid w:val="00495459"/>
    <w:rsid w:val="0049724A"/>
    <w:rsid w:val="004A0550"/>
    <w:rsid w:val="004A2DB4"/>
    <w:rsid w:val="004A3B84"/>
    <w:rsid w:val="004A4AC7"/>
    <w:rsid w:val="004A5328"/>
    <w:rsid w:val="004A7CCC"/>
    <w:rsid w:val="004B0D22"/>
    <w:rsid w:val="004B57F4"/>
    <w:rsid w:val="004B6218"/>
    <w:rsid w:val="004B6CE3"/>
    <w:rsid w:val="004C35AF"/>
    <w:rsid w:val="004C4A23"/>
    <w:rsid w:val="004C6125"/>
    <w:rsid w:val="004C79C4"/>
    <w:rsid w:val="004D0434"/>
    <w:rsid w:val="004D49FF"/>
    <w:rsid w:val="004E152B"/>
    <w:rsid w:val="004E1DD7"/>
    <w:rsid w:val="004E2571"/>
    <w:rsid w:val="004E2668"/>
    <w:rsid w:val="004E4AD9"/>
    <w:rsid w:val="004F0DB2"/>
    <w:rsid w:val="004F686D"/>
    <w:rsid w:val="00501DBF"/>
    <w:rsid w:val="00502FEA"/>
    <w:rsid w:val="00503C3F"/>
    <w:rsid w:val="00504A00"/>
    <w:rsid w:val="00506CCF"/>
    <w:rsid w:val="00507EBD"/>
    <w:rsid w:val="00514EF8"/>
    <w:rsid w:val="0051596C"/>
    <w:rsid w:val="00516EE5"/>
    <w:rsid w:val="0052097B"/>
    <w:rsid w:val="00521896"/>
    <w:rsid w:val="00522827"/>
    <w:rsid w:val="0053575C"/>
    <w:rsid w:val="005406C6"/>
    <w:rsid w:val="00543D19"/>
    <w:rsid w:val="005452D0"/>
    <w:rsid w:val="00545371"/>
    <w:rsid w:val="005547CC"/>
    <w:rsid w:val="0055560D"/>
    <w:rsid w:val="00561F65"/>
    <w:rsid w:val="00565BBD"/>
    <w:rsid w:val="0057058B"/>
    <w:rsid w:val="0057171D"/>
    <w:rsid w:val="005721CB"/>
    <w:rsid w:val="005722DD"/>
    <w:rsid w:val="00573DA6"/>
    <w:rsid w:val="005774B3"/>
    <w:rsid w:val="005834B4"/>
    <w:rsid w:val="0058444D"/>
    <w:rsid w:val="00593046"/>
    <w:rsid w:val="00593A7F"/>
    <w:rsid w:val="005A2C41"/>
    <w:rsid w:val="005B1856"/>
    <w:rsid w:val="005B418A"/>
    <w:rsid w:val="005B4F85"/>
    <w:rsid w:val="005C02AE"/>
    <w:rsid w:val="005C2F03"/>
    <w:rsid w:val="005C4913"/>
    <w:rsid w:val="005C66E2"/>
    <w:rsid w:val="005D11B3"/>
    <w:rsid w:val="005D6929"/>
    <w:rsid w:val="005E1F78"/>
    <w:rsid w:val="005E3AE4"/>
    <w:rsid w:val="005E3AFA"/>
    <w:rsid w:val="005E51B1"/>
    <w:rsid w:val="005E6399"/>
    <w:rsid w:val="005E7654"/>
    <w:rsid w:val="005F612A"/>
    <w:rsid w:val="005F6E2E"/>
    <w:rsid w:val="005F7258"/>
    <w:rsid w:val="005F795A"/>
    <w:rsid w:val="006176E1"/>
    <w:rsid w:val="0062177E"/>
    <w:rsid w:val="00621DF9"/>
    <w:rsid w:val="00624D00"/>
    <w:rsid w:val="006302E0"/>
    <w:rsid w:val="00633349"/>
    <w:rsid w:val="00636A34"/>
    <w:rsid w:val="006406A0"/>
    <w:rsid w:val="0064212C"/>
    <w:rsid w:val="00642B74"/>
    <w:rsid w:val="006430D3"/>
    <w:rsid w:val="00644DAB"/>
    <w:rsid w:val="006453AD"/>
    <w:rsid w:val="006463E4"/>
    <w:rsid w:val="006551A6"/>
    <w:rsid w:val="00663505"/>
    <w:rsid w:val="00664FB0"/>
    <w:rsid w:val="00670D53"/>
    <w:rsid w:val="00671B74"/>
    <w:rsid w:val="00673FF5"/>
    <w:rsid w:val="00675900"/>
    <w:rsid w:val="0067665D"/>
    <w:rsid w:val="00676C75"/>
    <w:rsid w:val="00684A33"/>
    <w:rsid w:val="00684D61"/>
    <w:rsid w:val="00685393"/>
    <w:rsid w:val="00685BF2"/>
    <w:rsid w:val="00693CAD"/>
    <w:rsid w:val="006946EF"/>
    <w:rsid w:val="006964CB"/>
    <w:rsid w:val="006A0D5D"/>
    <w:rsid w:val="006A5FEC"/>
    <w:rsid w:val="006A67E5"/>
    <w:rsid w:val="006B635F"/>
    <w:rsid w:val="006B7E0B"/>
    <w:rsid w:val="006C19CA"/>
    <w:rsid w:val="006C3CF8"/>
    <w:rsid w:val="006C7EE8"/>
    <w:rsid w:val="006D10E3"/>
    <w:rsid w:val="006D6CDC"/>
    <w:rsid w:val="006E07EA"/>
    <w:rsid w:val="006E521B"/>
    <w:rsid w:val="006E658C"/>
    <w:rsid w:val="006E688F"/>
    <w:rsid w:val="006F18CE"/>
    <w:rsid w:val="006F2006"/>
    <w:rsid w:val="006F434A"/>
    <w:rsid w:val="006F5BC9"/>
    <w:rsid w:val="006F5C87"/>
    <w:rsid w:val="006F6CBF"/>
    <w:rsid w:val="006F7814"/>
    <w:rsid w:val="00701BF2"/>
    <w:rsid w:val="00701C2E"/>
    <w:rsid w:val="0070212C"/>
    <w:rsid w:val="00703397"/>
    <w:rsid w:val="007071C1"/>
    <w:rsid w:val="007074B2"/>
    <w:rsid w:val="00712D71"/>
    <w:rsid w:val="0071312D"/>
    <w:rsid w:val="00713F37"/>
    <w:rsid w:val="007177B5"/>
    <w:rsid w:val="007178D8"/>
    <w:rsid w:val="00722902"/>
    <w:rsid w:val="00725909"/>
    <w:rsid w:val="00732160"/>
    <w:rsid w:val="007350C0"/>
    <w:rsid w:val="0074482F"/>
    <w:rsid w:val="00744E93"/>
    <w:rsid w:val="00747A4D"/>
    <w:rsid w:val="0075038B"/>
    <w:rsid w:val="00751564"/>
    <w:rsid w:val="00751C8C"/>
    <w:rsid w:val="007525C5"/>
    <w:rsid w:val="00756935"/>
    <w:rsid w:val="00756EC4"/>
    <w:rsid w:val="007619EF"/>
    <w:rsid w:val="0076283C"/>
    <w:rsid w:val="007673BC"/>
    <w:rsid w:val="00770DA6"/>
    <w:rsid w:val="00774428"/>
    <w:rsid w:val="00775B9C"/>
    <w:rsid w:val="00777A15"/>
    <w:rsid w:val="00780AF8"/>
    <w:rsid w:val="0078262D"/>
    <w:rsid w:val="00782863"/>
    <w:rsid w:val="0078384C"/>
    <w:rsid w:val="00784ADC"/>
    <w:rsid w:val="00785640"/>
    <w:rsid w:val="00792E65"/>
    <w:rsid w:val="00794A44"/>
    <w:rsid w:val="007A0FF5"/>
    <w:rsid w:val="007A6E46"/>
    <w:rsid w:val="007B2EA4"/>
    <w:rsid w:val="007B42E9"/>
    <w:rsid w:val="007B73BF"/>
    <w:rsid w:val="007C1D81"/>
    <w:rsid w:val="007C22B2"/>
    <w:rsid w:val="007C5185"/>
    <w:rsid w:val="007D19BF"/>
    <w:rsid w:val="007D46CD"/>
    <w:rsid w:val="007D4EA3"/>
    <w:rsid w:val="007D5F53"/>
    <w:rsid w:val="007E0466"/>
    <w:rsid w:val="007E38FD"/>
    <w:rsid w:val="007E4493"/>
    <w:rsid w:val="007E4E96"/>
    <w:rsid w:val="007E73F4"/>
    <w:rsid w:val="007F1ECD"/>
    <w:rsid w:val="007F4001"/>
    <w:rsid w:val="007F7CDD"/>
    <w:rsid w:val="00800999"/>
    <w:rsid w:val="00802382"/>
    <w:rsid w:val="0081068D"/>
    <w:rsid w:val="00810762"/>
    <w:rsid w:val="00815983"/>
    <w:rsid w:val="00826128"/>
    <w:rsid w:val="00831721"/>
    <w:rsid w:val="0083254E"/>
    <w:rsid w:val="00832A5F"/>
    <w:rsid w:val="0083650B"/>
    <w:rsid w:val="00840E0B"/>
    <w:rsid w:val="00842FEB"/>
    <w:rsid w:val="008430E8"/>
    <w:rsid w:val="008459E4"/>
    <w:rsid w:val="008522B9"/>
    <w:rsid w:val="008631F9"/>
    <w:rsid w:val="00863B8D"/>
    <w:rsid w:val="008675F0"/>
    <w:rsid w:val="0087093B"/>
    <w:rsid w:val="00870B35"/>
    <w:rsid w:val="00871170"/>
    <w:rsid w:val="0087136B"/>
    <w:rsid w:val="008729AD"/>
    <w:rsid w:val="0087434F"/>
    <w:rsid w:val="00874CE9"/>
    <w:rsid w:val="00875466"/>
    <w:rsid w:val="00883942"/>
    <w:rsid w:val="00885DBB"/>
    <w:rsid w:val="00892D91"/>
    <w:rsid w:val="008939EC"/>
    <w:rsid w:val="0089410C"/>
    <w:rsid w:val="00895910"/>
    <w:rsid w:val="00896E90"/>
    <w:rsid w:val="008A04DB"/>
    <w:rsid w:val="008A112C"/>
    <w:rsid w:val="008A1892"/>
    <w:rsid w:val="008B288C"/>
    <w:rsid w:val="008C0490"/>
    <w:rsid w:val="008D146C"/>
    <w:rsid w:val="008D292B"/>
    <w:rsid w:val="008F1CBB"/>
    <w:rsid w:val="008F437C"/>
    <w:rsid w:val="008F6F37"/>
    <w:rsid w:val="008F7494"/>
    <w:rsid w:val="00901924"/>
    <w:rsid w:val="00901E89"/>
    <w:rsid w:val="00904874"/>
    <w:rsid w:val="00904E18"/>
    <w:rsid w:val="0090539B"/>
    <w:rsid w:val="0091077A"/>
    <w:rsid w:val="00915C7A"/>
    <w:rsid w:val="00916D57"/>
    <w:rsid w:val="00921C31"/>
    <w:rsid w:val="00924457"/>
    <w:rsid w:val="00935630"/>
    <w:rsid w:val="009368B6"/>
    <w:rsid w:val="00937CF6"/>
    <w:rsid w:val="009442FE"/>
    <w:rsid w:val="00945365"/>
    <w:rsid w:val="00945CCA"/>
    <w:rsid w:val="00946D2A"/>
    <w:rsid w:val="009502BE"/>
    <w:rsid w:val="00950B7F"/>
    <w:rsid w:val="009513A4"/>
    <w:rsid w:val="00952289"/>
    <w:rsid w:val="00957FB4"/>
    <w:rsid w:val="00960C45"/>
    <w:rsid w:val="009643C1"/>
    <w:rsid w:val="009736EB"/>
    <w:rsid w:val="009762AE"/>
    <w:rsid w:val="00977A12"/>
    <w:rsid w:val="009822C4"/>
    <w:rsid w:val="00990514"/>
    <w:rsid w:val="009945C4"/>
    <w:rsid w:val="0099777E"/>
    <w:rsid w:val="009A296A"/>
    <w:rsid w:val="009A343B"/>
    <w:rsid w:val="009B7A66"/>
    <w:rsid w:val="009C5146"/>
    <w:rsid w:val="009C5B10"/>
    <w:rsid w:val="009C7039"/>
    <w:rsid w:val="009C7AA5"/>
    <w:rsid w:val="009D3A2B"/>
    <w:rsid w:val="009D7711"/>
    <w:rsid w:val="009E0266"/>
    <w:rsid w:val="009E1F50"/>
    <w:rsid w:val="009E348F"/>
    <w:rsid w:val="009E3C75"/>
    <w:rsid w:val="009E4409"/>
    <w:rsid w:val="009E5612"/>
    <w:rsid w:val="009E70DF"/>
    <w:rsid w:val="009F4F7D"/>
    <w:rsid w:val="00A04BA1"/>
    <w:rsid w:val="00A073D2"/>
    <w:rsid w:val="00A14C57"/>
    <w:rsid w:val="00A166CC"/>
    <w:rsid w:val="00A2232C"/>
    <w:rsid w:val="00A22BBF"/>
    <w:rsid w:val="00A23E77"/>
    <w:rsid w:val="00A24EAC"/>
    <w:rsid w:val="00A30640"/>
    <w:rsid w:val="00A3507E"/>
    <w:rsid w:val="00A41A87"/>
    <w:rsid w:val="00A549C6"/>
    <w:rsid w:val="00A55459"/>
    <w:rsid w:val="00A55657"/>
    <w:rsid w:val="00A55DD6"/>
    <w:rsid w:val="00A5643A"/>
    <w:rsid w:val="00A56D03"/>
    <w:rsid w:val="00A62197"/>
    <w:rsid w:val="00A63084"/>
    <w:rsid w:val="00A6382A"/>
    <w:rsid w:val="00A65BC1"/>
    <w:rsid w:val="00A66AF1"/>
    <w:rsid w:val="00A66F49"/>
    <w:rsid w:val="00A715D2"/>
    <w:rsid w:val="00A722F2"/>
    <w:rsid w:val="00A73292"/>
    <w:rsid w:val="00A76BAD"/>
    <w:rsid w:val="00A80BFD"/>
    <w:rsid w:val="00A83EB8"/>
    <w:rsid w:val="00A85855"/>
    <w:rsid w:val="00A865D6"/>
    <w:rsid w:val="00A97822"/>
    <w:rsid w:val="00AA3370"/>
    <w:rsid w:val="00AA3E04"/>
    <w:rsid w:val="00AB0497"/>
    <w:rsid w:val="00AB0D18"/>
    <w:rsid w:val="00AB488F"/>
    <w:rsid w:val="00AB5A76"/>
    <w:rsid w:val="00AC411B"/>
    <w:rsid w:val="00AC6F76"/>
    <w:rsid w:val="00AD347E"/>
    <w:rsid w:val="00AD74E8"/>
    <w:rsid w:val="00AE33AC"/>
    <w:rsid w:val="00AE6741"/>
    <w:rsid w:val="00AF0812"/>
    <w:rsid w:val="00AF1F46"/>
    <w:rsid w:val="00AF6074"/>
    <w:rsid w:val="00AF730B"/>
    <w:rsid w:val="00B01DC5"/>
    <w:rsid w:val="00B02306"/>
    <w:rsid w:val="00B05411"/>
    <w:rsid w:val="00B0760D"/>
    <w:rsid w:val="00B13BCF"/>
    <w:rsid w:val="00B21FBE"/>
    <w:rsid w:val="00B24F15"/>
    <w:rsid w:val="00B276BE"/>
    <w:rsid w:val="00B32946"/>
    <w:rsid w:val="00B35B9F"/>
    <w:rsid w:val="00B37419"/>
    <w:rsid w:val="00B421CC"/>
    <w:rsid w:val="00B46107"/>
    <w:rsid w:val="00B477A1"/>
    <w:rsid w:val="00B521F1"/>
    <w:rsid w:val="00B52229"/>
    <w:rsid w:val="00B5264B"/>
    <w:rsid w:val="00B52DFE"/>
    <w:rsid w:val="00B53679"/>
    <w:rsid w:val="00B5482F"/>
    <w:rsid w:val="00B61DF2"/>
    <w:rsid w:val="00B64EF8"/>
    <w:rsid w:val="00B726E1"/>
    <w:rsid w:val="00B75659"/>
    <w:rsid w:val="00B75C28"/>
    <w:rsid w:val="00B763CD"/>
    <w:rsid w:val="00B7726B"/>
    <w:rsid w:val="00B773C0"/>
    <w:rsid w:val="00B800F1"/>
    <w:rsid w:val="00B803A1"/>
    <w:rsid w:val="00B84CED"/>
    <w:rsid w:val="00B914C0"/>
    <w:rsid w:val="00B925E4"/>
    <w:rsid w:val="00B92766"/>
    <w:rsid w:val="00B92817"/>
    <w:rsid w:val="00B941CF"/>
    <w:rsid w:val="00B96BD8"/>
    <w:rsid w:val="00BA45BE"/>
    <w:rsid w:val="00BA4D88"/>
    <w:rsid w:val="00BB61BA"/>
    <w:rsid w:val="00BC1903"/>
    <w:rsid w:val="00BC60A2"/>
    <w:rsid w:val="00BC6514"/>
    <w:rsid w:val="00BD1C75"/>
    <w:rsid w:val="00BD229A"/>
    <w:rsid w:val="00BD2907"/>
    <w:rsid w:val="00BD436F"/>
    <w:rsid w:val="00BD62B6"/>
    <w:rsid w:val="00BD768C"/>
    <w:rsid w:val="00BE568F"/>
    <w:rsid w:val="00BE6023"/>
    <w:rsid w:val="00BF6E94"/>
    <w:rsid w:val="00C022AE"/>
    <w:rsid w:val="00C06CA4"/>
    <w:rsid w:val="00C1084C"/>
    <w:rsid w:val="00C108C3"/>
    <w:rsid w:val="00C122DA"/>
    <w:rsid w:val="00C15871"/>
    <w:rsid w:val="00C1699D"/>
    <w:rsid w:val="00C24150"/>
    <w:rsid w:val="00C3196A"/>
    <w:rsid w:val="00C319ED"/>
    <w:rsid w:val="00C335DA"/>
    <w:rsid w:val="00C43F8A"/>
    <w:rsid w:val="00C44B75"/>
    <w:rsid w:val="00C54027"/>
    <w:rsid w:val="00C5614C"/>
    <w:rsid w:val="00C61858"/>
    <w:rsid w:val="00C642C5"/>
    <w:rsid w:val="00C6747C"/>
    <w:rsid w:val="00C73745"/>
    <w:rsid w:val="00C738CD"/>
    <w:rsid w:val="00C73C7C"/>
    <w:rsid w:val="00C74C38"/>
    <w:rsid w:val="00C76B3E"/>
    <w:rsid w:val="00C819DD"/>
    <w:rsid w:val="00C834ED"/>
    <w:rsid w:val="00C840F8"/>
    <w:rsid w:val="00C854D3"/>
    <w:rsid w:val="00C93011"/>
    <w:rsid w:val="00C948FA"/>
    <w:rsid w:val="00CA45B4"/>
    <w:rsid w:val="00CA7D06"/>
    <w:rsid w:val="00CB1FED"/>
    <w:rsid w:val="00CB6549"/>
    <w:rsid w:val="00CB7B77"/>
    <w:rsid w:val="00CB7E31"/>
    <w:rsid w:val="00CC0C3D"/>
    <w:rsid w:val="00CC1C4C"/>
    <w:rsid w:val="00CC1DD7"/>
    <w:rsid w:val="00CD14EB"/>
    <w:rsid w:val="00CD4A3F"/>
    <w:rsid w:val="00CD69DF"/>
    <w:rsid w:val="00CE0D45"/>
    <w:rsid w:val="00CE2137"/>
    <w:rsid w:val="00CE2825"/>
    <w:rsid w:val="00CE7D87"/>
    <w:rsid w:val="00CF2E47"/>
    <w:rsid w:val="00CF3B58"/>
    <w:rsid w:val="00CF459E"/>
    <w:rsid w:val="00CF4CFD"/>
    <w:rsid w:val="00CF6705"/>
    <w:rsid w:val="00D026DA"/>
    <w:rsid w:val="00D036F2"/>
    <w:rsid w:val="00D03E69"/>
    <w:rsid w:val="00D04C47"/>
    <w:rsid w:val="00D0623D"/>
    <w:rsid w:val="00D127DB"/>
    <w:rsid w:val="00D13F18"/>
    <w:rsid w:val="00D15642"/>
    <w:rsid w:val="00D15C01"/>
    <w:rsid w:val="00D15F99"/>
    <w:rsid w:val="00D1711B"/>
    <w:rsid w:val="00D171AD"/>
    <w:rsid w:val="00D2489F"/>
    <w:rsid w:val="00D26680"/>
    <w:rsid w:val="00D30FA8"/>
    <w:rsid w:val="00D326B6"/>
    <w:rsid w:val="00D359F9"/>
    <w:rsid w:val="00D36F4F"/>
    <w:rsid w:val="00D40E38"/>
    <w:rsid w:val="00D443E9"/>
    <w:rsid w:val="00D45BF8"/>
    <w:rsid w:val="00D4714C"/>
    <w:rsid w:val="00D47EDA"/>
    <w:rsid w:val="00D54BDD"/>
    <w:rsid w:val="00D57969"/>
    <w:rsid w:val="00D57B6E"/>
    <w:rsid w:val="00D63574"/>
    <w:rsid w:val="00D65C4D"/>
    <w:rsid w:val="00D7275B"/>
    <w:rsid w:val="00D731FA"/>
    <w:rsid w:val="00D801D4"/>
    <w:rsid w:val="00D83818"/>
    <w:rsid w:val="00D84BAB"/>
    <w:rsid w:val="00D90015"/>
    <w:rsid w:val="00D9062D"/>
    <w:rsid w:val="00D906A1"/>
    <w:rsid w:val="00D913A8"/>
    <w:rsid w:val="00D92077"/>
    <w:rsid w:val="00D952B6"/>
    <w:rsid w:val="00DA21A3"/>
    <w:rsid w:val="00DA2741"/>
    <w:rsid w:val="00DA4D62"/>
    <w:rsid w:val="00DA52A3"/>
    <w:rsid w:val="00DA62D0"/>
    <w:rsid w:val="00DB0766"/>
    <w:rsid w:val="00DB2690"/>
    <w:rsid w:val="00DB5896"/>
    <w:rsid w:val="00DB60D0"/>
    <w:rsid w:val="00DC0D6B"/>
    <w:rsid w:val="00DC5D8B"/>
    <w:rsid w:val="00DD501E"/>
    <w:rsid w:val="00DD7560"/>
    <w:rsid w:val="00DE085E"/>
    <w:rsid w:val="00DE0F62"/>
    <w:rsid w:val="00DE177B"/>
    <w:rsid w:val="00DF2879"/>
    <w:rsid w:val="00DF7E27"/>
    <w:rsid w:val="00E117EE"/>
    <w:rsid w:val="00E14E7A"/>
    <w:rsid w:val="00E16AA3"/>
    <w:rsid w:val="00E2046C"/>
    <w:rsid w:val="00E2358E"/>
    <w:rsid w:val="00E30A66"/>
    <w:rsid w:val="00E326F4"/>
    <w:rsid w:val="00E33017"/>
    <w:rsid w:val="00E34304"/>
    <w:rsid w:val="00E35BF0"/>
    <w:rsid w:val="00E37A83"/>
    <w:rsid w:val="00E44EF6"/>
    <w:rsid w:val="00E45EEF"/>
    <w:rsid w:val="00E4684F"/>
    <w:rsid w:val="00E512DE"/>
    <w:rsid w:val="00E54F65"/>
    <w:rsid w:val="00E60144"/>
    <w:rsid w:val="00E6399E"/>
    <w:rsid w:val="00E7258A"/>
    <w:rsid w:val="00E80171"/>
    <w:rsid w:val="00E83D84"/>
    <w:rsid w:val="00E870DF"/>
    <w:rsid w:val="00E878CE"/>
    <w:rsid w:val="00E90B97"/>
    <w:rsid w:val="00E9152D"/>
    <w:rsid w:val="00E94059"/>
    <w:rsid w:val="00E94E00"/>
    <w:rsid w:val="00EA2D54"/>
    <w:rsid w:val="00EA4776"/>
    <w:rsid w:val="00EA4EC8"/>
    <w:rsid w:val="00EA73A4"/>
    <w:rsid w:val="00EB0196"/>
    <w:rsid w:val="00EB08D3"/>
    <w:rsid w:val="00EB3311"/>
    <w:rsid w:val="00EB46BE"/>
    <w:rsid w:val="00EB68C1"/>
    <w:rsid w:val="00EC2B52"/>
    <w:rsid w:val="00EC5A93"/>
    <w:rsid w:val="00ED6E08"/>
    <w:rsid w:val="00ED7516"/>
    <w:rsid w:val="00EE10EB"/>
    <w:rsid w:val="00EE2FE1"/>
    <w:rsid w:val="00EF4EE6"/>
    <w:rsid w:val="00F10DA7"/>
    <w:rsid w:val="00F15257"/>
    <w:rsid w:val="00F1542A"/>
    <w:rsid w:val="00F16454"/>
    <w:rsid w:val="00F1740A"/>
    <w:rsid w:val="00F237D1"/>
    <w:rsid w:val="00F2751E"/>
    <w:rsid w:val="00F30302"/>
    <w:rsid w:val="00F31A60"/>
    <w:rsid w:val="00F31FFF"/>
    <w:rsid w:val="00F34924"/>
    <w:rsid w:val="00F36773"/>
    <w:rsid w:val="00F41B07"/>
    <w:rsid w:val="00F433E8"/>
    <w:rsid w:val="00F50737"/>
    <w:rsid w:val="00F53F01"/>
    <w:rsid w:val="00F60F20"/>
    <w:rsid w:val="00F64AE2"/>
    <w:rsid w:val="00F669CE"/>
    <w:rsid w:val="00F67392"/>
    <w:rsid w:val="00F67B29"/>
    <w:rsid w:val="00F76C42"/>
    <w:rsid w:val="00F94E28"/>
    <w:rsid w:val="00F96E48"/>
    <w:rsid w:val="00FA0745"/>
    <w:rsid w:val="00FA26A1"/>
    <w:rsid w:val="00FA30E5"/>
    <w:rsid w:val="00FB3359"/>
    <w:rsid w:val="00FB4749"/>
    <w:rsid w:val="00FC2BFB"/>
    <w:rsid w:val="00FC70CF"/>
    <w:rsid w:val="00FC7C7D"/>
    <w:rsid w:val="00FC7C9F"/>
    <w:rsid w:val="00FD0779"/>
    <w:rsid w:val="00FD1FAA"/>
    <w:rsid w:val="00FD2CE5"/>
    <w:rsid w:val="00FD6178"/>
    <w:rsid w:val="00FD78E6"/>
    <w:rsid w:val="00FE1F7D"/>
    <w:rsid w:val="00FE5FD9"/>
    <w:rsid w:val="00FF515D"/>
    <w:rsid w:val="00FF68D3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EB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292B"/>
    <w:pPr>
      <w:keepNext/>
      <w:jc w:val="center"/>
      <w:outlineLvl w:val="0"/>
    </w:pPr>
    <w:rPr>
      <w:rFonts w:ascii="Courier New" w:hAnsi="Courier New"/>
      <w:sz w:val="32"/>
      <w:szCs w:val="20"/>
      <w:lang w:val="uk-UA"/>
    </w:rPr>
  </w:style>
  <w:style w:type="paragraph" w:styleId="2">
    <w:name w:val="heading 2"/>
    <w:basedOn w:val="a"/>
    <w:next w:val="a"/>
    <w:qFormat/>
    <w:rsid w:val="007B4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42E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29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292B"/>
  </w:style>
  <w:style w:type="table" w:styleId="a6">
    <w:name w:val="Table Grid"/>
    <w:basedOn w:val="a1"/>
    <w:uiPriority w:val="59"/>
    <w:rsid w:val="007E0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0C02BA"/>
    <w:rPr>
      <w:sz w:val="18"/>
      <w:szCs w:val="20"/>
      <w:lang w:val="uk-UA"/>
    </w:rPr>
  </w:style>
  <w:style w:type="paragraph" w:styleId="a7">
    <w:name w:val="Body Text"/>
    <w:basedOn w:val="a"/>
    <w:link w:val="a8"/>
    <w:rsid w:val="009E5612"/>
    <w:pPr>
      <w:spacing w:after="120"/>
    </w:pPr>
  </w:style>
  <w:style w:type="paragraph" w:styleId="a9">
    <w:name w:val="Body Text Indent"/>
    <w:basedOn w:val="a"/>
    <w:link w:val="aa"/>
    <w:rsid w:val="0062177E"/>
    <w:pPr>
      <w:spacing w:after="120"/>
      <w:ind w:left="283"/>
    </w:pPr>
  </w:style>
  <w:style w:type="paragraph" w:customStyle="1" w:styleId="1-">
    <w:name w:val="1-Шапка"/>
    <w:basedOn w:val="a"/>
    <w:autoRedefine/>
    <w:rsid w:val="0062177E"/>
    <w:pPr>
      <w:ind w:firstLine="567"/>
    </w:pPr>
    <w:rPr>
      <w:sz w:val="26"/>
      <w:szCs w:val="20"/>
    </w:rPr>
  </w:style>
  <w:style w:type="paragraph" w:customStyle="1" w:styleId="Style1">
    <w:name w:val="Style1"/>
    <w:basedOn w:val="a"/>
    <w:rsid w:val="000B72F1"/>
    <w:pPr>
      <w:widowControl w:val="0"/>
      <w:autoSpaceDE w:val="0"/>
      <w:autoSpaceDN w:val="0"/>
      <w:adjustRightInd w:val="0"/>
    </w:pPr>
    <w:rPr>
      <w:rFonts w:ascii="Palatino Linotype" w:hAnsi="Palatino Linotype"/>
      <w:lang w:val="uk-UA" w:eastAsia="uk-UA"/>
    </w:rPr>
  </w:style>
  <w:style w:type="paragraph" w:customStyle="1" w:styleId="Style3">
    <w:name w:val="Style3"/>
    <w:basedOn w:val="a"/>
    <w:rsid w:val="000B72F1"/>
    <w:pPr>
      <w:widowControl w:val="0"/>
      <w:autoSpaceDE w:val="0"/>
      <w:autoSpaceDN w:val="0"/>
      <w:adjustRightInd w:val="0"/>
    </w:pPr>
    <w:rPr>
      <w:rFonts w:ascii="Palatino Linotype" w:hAnsi="Palatino Linotype"/>
      <w:lang w:val="uk-UA" w:eastAsia="uk-UA"/>
    </w:rPr>
  </w:style>
  <w:style w:type="paragraph" w:customStyle="1" w:styleId="Style6">
    <w:name w:val="Style6"/>
    <w:basedOn w:val="a"/>
    <w:rsid w:val="000B72F1"/>
    <w:pPr>
      <w:widowControl w:val="0"/>
      <w:autoSpaceDE w:val="0"/>
      <w:autoSpaceDN w:val="0"/>
      <w:adjustRightInd w:val="0"/>
      <w:spacing w:line="353" w:lineRule="exact"/>
      <w:ind w:firstLine="682"/>
      <w:jc w:val="both"/>
    </w:pPr>
    <w:rPr>
      <w:rFonts w:ascii="Palatino Linotype" w:hAnsi="Palatino Linotype"/>
      <w:lang w:val="uk-UA" w:eastAsia="uk-UA"/>
    </w:rPr>
  </w:style>
  <w:style w:type="paragraph" w:customStyle="1" w:styleId="Style7">
    <w:name w:val="Style7"/>
    <w:basedOn w:val="a"/>
    <w:rsid w:val="000B72F1"/>
    <w:pPr>
      <w:widowControl w:val="0"/>
      <w:autoSpaceDE w:val="0"/>
      <w:autoSpaceDN w:val="0"/>
      <w:adjustRightInd w:val="0"/>
      <w:spacing w:line="355" w:lineRule="exact"/>
      <w:ind w:hanging="360"/>
    </w:pPr>
    <w:rPr>
      <w:rFonts w:ascii="Palatino Linotype" w:hAnsi="Palatino Linotype"/>
      <w:lang w:val="uk-UA" w:eastAsia="uk-UA"/>
    </w:rPr>
  </w:style>
  <w:style w:type="character" w:customStyle="1" w:styleId="FontStyle11">
    <w:name w:val="Font Style11"/>
    <w:rsid w:val="000B72F1"/>
    <w:rPr>
      <w:rFonts w:ascii="Palatino Linotype" w:hAnsi="Palatino Linotype" w:cs="Palatino Linotype"/>
      <w:sz w:val="22"/>
      <w:szCs w:val="22"/>
    </w:rPr>
  </w:style>
  <w:style w:type="character" w:customStyle="1" w:styleId="FontStyle12">
    <w:name w:val="Font Style12"/>
    <w:rsid w:val="000B72F1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13">
    <w:name w:val="Font Style13"/>
    <w:uiPriority w:val="99"/>
    <w:rsid w:val="000B72F1"/>
    <w:rPr>
      <w:rFonts w:ascii="Palatino Linotype" w:hAnsi="Palatino Linotype" w:cs="Palatino Linotype"/>
      <w:sz w:val="24"/>
      <w:szCs w:val="24"/>
    </w:rPr>
  </w:style>
  <w:style w:type="paragraph" w:styleId="31">
    <w:name w:val="Body Text 3"/>
    <w:basedOn w:val="a"/>
    <w:rsid w:val="007B42E9"/>
    <w:pPr>
      <w:spacing w:after="120"/>
    </w:pPr>
    <w:rPr>
      <w:sz w:val="16"/>
      <w:szCs w:val="16"/>
    </w:rPr>
  </w:style>
  <w:style w:type="paragraph" w:customStyle="1" w:styleId="02-zagol1">
    <w:name w:val="02-zagol_1"/>
    <w:basedOn w:val="a"/>
    <w:rsid w:val="007B42E9"/>
    <w:pPr>
      <w:spacing w:after="113"/>
      <w:ind w:firstLine="283"/>
      <w:jc w:val="center"/>
    </w:pPr>
    <w:rPr>
      <w:rFonts w:ascii="PragmaticaCTT" w:hAnsi="PragmaticaCTT"/>
      <w:b/>
      <w:caps/>
      <w:snapToGrid w:val="0"/>
      <w:szCs w:val="20"/>
    </w:rPr>
  </w:style>
  <w:style w:type="paragraph" w:customStyle="1" w:styleId="02-zagol2">
    <w:name w:val="02-zagol_2"/>
    <w:basedOn w:val="a"/>
    <w:rsid w:val="007B42E9"/>
    <w:pPr>
      <w:spacing w:after="57"/>
      <w:ind w:firstLine="283"/>
    </w:pPr>
    <w:rPr>
      <w:rFonts w:ascii="PragmaticaCTT" w:hAnsi="PragmaticaCTT"/>
      <w:b/>
      <w:snapToGrid w:val="0"/>
      <w:sz w:val="20"/>
      <w:szCs w:val="20"/>
      <w:u w:val="single"/>
    </w:rPr>
  </w:style>
  <w:style w:type="paragraph" w:styleId="ab">
    <w:name w:val="Balloon Text"/>
    <w:basedOn w:val="a"/>
    <w:link w:val="ac"/>
    <w:rsid w:val="009762AE"/>
    <w:rPr>
      <w:rFonts w:ascii="Tahoma" w:hAnsi="Tahoma"/>
      <w:sz w:val="16"/>
      <w:szCs w:val="16"/>
    </w:rPr>
  </w:style>
  <w:style w:type="character" w:customStyle="1" w:styleId="ad">
    <w:name w:val="Основний текст_"/>
    <w:link w:val="11"/>
    <w:rsid w:val="008A112C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ий текст1"/>
    <w:basedOn w:val="a"/>
    <w:link w:val="ad"/>
    <w:rsid w:val="008A112C"/>
    <w:pPr>
      <w:shd w:val="clear" w:color="auto" w:fill="FFFFFF"/>
      <w:spacing w:after="120" w:line="312" w:lineRule="exact"/>
      <w:ind w:hanging="360"/>
      <w:jc w:val="center"/>
    </w:pPr>
    <w:rPr>
      <w:sz w:val="23"/>
      <w:szCs w:val="23"/>
      <w:shd w:val="clear" w:color="auto" w:fill="FFFFFF"/>
    </w:rPr>
  </w:style>
  <w:style w:type="character" w:customStyle="1" w:styleId="ae">
    <w:name w:val="Основний текст + Не курсив"/>
    <w:rsid w:val="008A1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af">
    <w:name w:val="Основний текст + Напівжирний"/>
    <w:rsid w:val="008A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1pt">
    <w:name w:val="Основний текст + Інтервал 1 pt"/>
    <w:rsid w:val="008A1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bidi="ar-SA"/>
    </w:rPr>
  </w:style>
  <w:style w:type="paragraph" w:customStyle="1" w:styleId="21">
    <w:name w:val="Основний текст2"/>
    <w:basedOn w:val="a"/>
    <w:rsid w:val="008A112C"/>
    <w:pPr>
      <w:shd w:val="clear" w:color="auto" w:fill="FFFFFF"/>
      <w:spacing w:before="480" w:line="317" w:lineRule="exact"/>
      <w:ind w:hanging="360"/>
      <w:jc w:val="both"/>
    </w:pPr>
    <w:rPr>
      <w:color w:val="000000"/>
      <w:sz w:val="27"/>
      <w:szCs w:val="27"/>
    </w:rPr>
  </w:style>
  <w:style w:type="paragraph" w:styleId="af0">
    <w:name w:val="No Spacing"/>
    <w:uiPriority w:val="1"/>
    <w:qFormat/>
    <w:rsid w:val="008A112C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_"/>
    <w:link w:val="13"/>
    <w:rsid w:val="008A112C"/>
    <w:rPr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8A112C"/>
    <w:pPr>
      <w:shd w:val="clear" w:color="auto" w:fill="FFFFFF"/>
      <w:spacing w:before="600" w:after="1080" w:line="0" w:lineRule="atLeast"/>
      <w:outlineLvl w:val="0"/>
    </w:pPr>
    <w:rPr>
      <w:sz w:val="26"/>
      <w:szCs w:val="26"/>
      <w:shd w:val="clear" w:color="auto" w:fill="FFFFFF"/>
    </w:rPr>
  </w:style>
  <w:style w:type="paragraph" w:styleId="af1">
    <w:name w:val="List Paragraph"/>
    <w:basedOn w:val="a"/>
    <w:uiPriority w:val="34"/>
    <w:qFormat/>
    <w:rsid w:val="00DE0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0pt">
    <w:name w:val="Основний текст + Інтервал 0 pt"/>
    <w:rsid w:val="00DE0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DE0F62"/>
  </w:style>
  <w:style w:type="character" w:customStyle="1" w:styleId="af2">
    <w:name w:val="Основний текст + Курсив"/>
    <w:rsid w:val="00DE0F6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ий текст (6)_"/>
    <w:link w:val="60"/>
    <w:rsid w:val="007F1ECD"/>
    <w:rPr>
      <w:sz w:val="18"/>
      <w:szCs w:val="18"/>
      <w:lang w:bidi="ar-SA"/>
    </w:rPr>
  </w:style>
  <w:style w:type="paragraph" w:customStyle="1" w:styleId="60">
    <w:name w:val="Основний текст (6)"/>
    <w:basedOn w:val="a"/>
    <w:link w:val="6"/>
    <w:rsid w:val="007F1ECD"/>
    <w:pPr>
      <w:shd w:val="clear" w:color="auto" w:fill="FFFFFF"/>
      <w:spacing w:line="211" w:lineRule="exact"/>
    </w:pPr>
    <w:rPr>
      <w:sz w:val="18"/>
      <w:szCs w:val="18"/>
    </w:rPr>
  </w:style>
  <w:style w:type="character" w:customStyle="1" w:styleId="a8">
    <w:name w:val="Основной текст Знак"/>
    <w:link w:val="a7"/>
    <w:rsid w:val="0057171D"/>
    <w:rPr>
      <w:sz w:val="24"/>
      <w:szCs w:val="24"/>
    </w:rPr>
  </w:style>
  <w:style w:type="character" w:customStyle="1" w:styleId="ac">
    <w:name w:val="Текст выноски Знак"/>
    <w:link w:val="ab"/>
    <w:rsid w:val="0057171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rsid w:val="0057171D"/>
    <w:rPr>
      <w:sz w:val="24"/>
      <w:szCs w:val="24"/>
    </w:rPr>
  </w:style>
  <w:style w:type="paragraph" w:styleId="af3">
    <w:name w:val="header"/>
    <w:basedOn w:val="a"/>
    <w:link w:val="af4"/>
    <w:rsid w:val="005717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f4">
    <w:name w:val="Верхний колонтитул Знак"/>
    <w:link w:val="af3"/>
    <w:rsid w:val="0057171D"/>
    <w:rPr>
      <w:sz w:val="24"/>
      <w:szCs w:val="24"/>
      <w:lang w:val="uk-UA" w:eastAsia="uk-UA"/>
    </w:rPr>
  </w:style>
  <w:style w:type="table" w:customStyle="1" w:styleId="14">
    <w:name w:val="Сетка таблицы1"/>
    <w:basedOn w:val="a1"/>
    <w:next w:val="a6"/>
    <w:uiPriority w:val="59"/>
    <w:rsid w:val="0057171D"/>
    <w:pPr>
      <w:autoSpaceDE w:val="0"/>
      <w:autoSpaceDN w:val="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у1"/>
    <w:basedOn w:val="a"/>
    <w:uiPriority w:val="34"/>
    <w:qFormat/>
    <w:rsid w:val="0057171D"/>
    <w:pPr>
      <w:ind w:left="708"/>
    </w:pPr>
    <w:rPr>
      <w:lang w:val="uk-UA" w:eastAsia="uk-UA"/>
    </w:rPr>
  </w:style>
  <w:style w:type="paragraph" w:customStyle="1" w:styleId="p3">
    <w:name w:val="p3"/>
    <w:basedOn w:val="a"/>
    <w:rsid w:val="0057171D"/>
    <w:pPr>
      <w:spacing w:before="100" w:beforeAutospacing="1" w:after="100" w:afterAutospacing="1"/>
    </w:pPr>
  </w:style>
  <w:style w:type="character" w:customStyle="1" w:styleId="s2">
    <w:name w:val="s2"/>
    <w:rsid w:val="0057171D"/>
  </w:style>
  <w:style w:type="paragraph" w:styleId="af5">
    <w:name w:val="footnote text"/>
    <w:basedOn w:val="a"/>
    <w:link w:val="af6"/>
    <w:rsid w:val="0057171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7171D"/>
  </w:style>
  <w:style w:type="character" w:styleId="af7">
    <w:name w:val="footnote reference"/>
    <w:rsid w:val="0057171D"/>
    <w:rPr>
      <w:vertAlign w:val="superscript"/>
    </w:rPr>
  </w:style>
  <w:style w:type="paragraph" w:styleId="af8">
    <w:name w:val="Normal (Web)"/>
    <w:basedOn w:val="a"/>
    <w:uiPriority w:val="99"/>
    <w:unhideWhenUsed/>
    <w:rsid w:val="0057171D"/>
    <w:pPr>
      <w:spacing w:before="100" w:beforeAutospacing="1" w:after="100" w:afterAutospacing="1"/>
    </w:pPr>
  </w:style>
  <w:style w:type="character" w:customStyle="1" w:styleId="3pt">
    <w:name w:val="Основний текст + Інтервал 3 pt"/>
    <w:rsid w:val="0057171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character" w:customStyle="1" w:styleId="22">
    <w:name w:val="Заголовок №2_"/>
    <w:link w:val="23"/>
    <w:rsid w:val="0057171D"/>
    <w:rPr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57171D"/>
    <w:pPr>
      <w:shd w:val="clear" w:color="auto" w:fill="FFFFFF"/>
      <w:spacing w:before="360" w:line="442" w:lineRule="exact"/>
      <w:jc w:val="center"/>
      <w:outlineLvl w:val="1"/>
    </w:pPr>
    <w:rPr>
      <w:sz w:val="25"/>
      <w:szCs w:val="25"/>
    </w:rPr>
  </w:style>
  <w:style w:type="character" w:customStyle="1" w:styleId="aa">
    <w:name w:val="Основной текст с отступом Знак"/>
    <w:link w:val="a9"/>
    <w:rsid w:val="0057171D"/>
    <w:rPr>
      <w:sz w:val="24"/>
      <w:szCs w:val="24"/>
    </w:rPr>
  </w:style>
  <w:style w:type="character" w:customStyle="1" w:styleId="1pt0">
    <w:name w:val="Основний текст + Напівжирний;Інтервал 1 pt"/>
    <w:rsid w:val="0057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125pt">
    <w:name w:val="Основний текст + 12;5 pt"/>
    <w:rsid w:val="00571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-1pt">
    <w:name w:val="Основний текст + Інтервал -1 pt"/>
    <w:rsid w:val="00571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msoorganizationname2">
    <w:name w:val="msoorganizationname2"/>
    <w:rsid w:val="0057171D"/>
    <w:rPr>
      <w:rFonts w:ascii="Franklin Gothic Book" w:hAnsi="Franklin Gothic Book"/>
      <w:b/>
      <w:bCs/>
      <w:color w:val="000000"/>
      <w:kern w:val="28"/>
      <w:sz w:val="23"/>
      <w:szCs w:val="23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2A3C8C"/>
  </w:style>
  <w:style w:type="character" w:customStyle="1" w:styleId="10">
    <w:name w:val="Заголовок 1 Знак"/>
    <w:link w:val="1"/>
    <w:rsid w:val="002A3C8C"/>
    <w:rPr>
      <w:rFonts w:ascii="Courier New" w:hAnsi="Courier New"/>
      <w:sz w:val="32"/>
      <w:lang w:val="uk-UA"/>
    </w:rPr>
  </w:style>
  <w:style w:type="numbering" w:customStyle="1" w:styleId="110">
    <w:name w:val="Нет списка11"/>
    <w:next w:val="a2"/>
    <w:semiHidden/>
    <w:unhideWhenUsed/>
    <w:rsid w:val="002A3C8C"/>
  </w:style>
  <w:style w:type="table" w:customStyle="1" w:styleId="24">
    <w:name w:val="Сетка таблицы2"/>
    <w:basedOn w:val="a1"/>
    <w:next w:val="a6"/>
    <w:uiPriority w:val="59"/>
    <w:rsid w:val="002A3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D801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unhideWhenUsed/>
    <w:rsid w:val="00892D91"/>
    <w:rPr>
      <w:color w:val="0000FF"/>
      <w:u w:val="single"/>
    </w:rPr>
  </w:style>
  <w:style w:type="character" w:styleId="afa">
    <w:name w:val="FollowedHyperlink"/>
    <w:uiPriority w:val="99"/>
    <w:unhideWhenUsed/>
    <w:rsid w:val="00892D91"/>
    <w:rPr>
      <w:color w:val="800080"/>
      <w:u w:val="single"/>
    </w:rPr>
  </w:style>
  <w:style w:type="paragraph" w:customStyle="1" w:styleId="xl65">
    <w:name w:val="xl65"/>
    <w:basedOn w:val="a"/>
    <w:rsid w:val="00892D9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92D9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892D9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892D9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92D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9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25">
    <w:name w:val="Нет списка2"/>
    <w:next w:val="a2"/>
    <w:semiHidden/>
    <w:rsid w:val="00892D91"/>
  </w:style>
  <w:style w:type="table" w:customStyle="1" w:styleId="4">
    <w:name w:val="Сетка таблицы4"/>
    <w:basedOn w:val="a1"/>
    <w:next w:val="a6"/>
    <w:rsid w:val="0036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C02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BD1C75"/>
  </w:style>
  <w:style w:type="character" w:customStyle="1" w:styleId="30">
    <w:name w:val="Заголовок 3 Знак"/>
    <w:link w:val="3"/>
    <w:rsid w:val="00BD1C75"/>
    <w:rPr>
      <w:rFonts w:ascii="Arial" w:hAnsi="Arial" w:cs="Arial"/>
      <w:b/>
      <w:bCs/>
      <w:sz w:val="26"/>
      <w:szCs w:val="26"/>
      <w:lang w:val="uk-UA"/>
    </w:rPr>
  </w:style>
  <w:style w:type="table" w:customStyle="1" w:styleId="61">
    <w:name w:val="Сетка таблицы6"/>
    <w:basedOn w:val="a1"/>
    <w:next w:val="a6"/>
    <w:uiPriority w:val="59"/>
    <w:rsid w:val="00BD1C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6"/>
    <w:uiPriority w:val="59"/>
    <w:rsid w:val="00BD1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rsid w:val="00BD1C75"/>
  </w:style>
  <w:style w:type="character" w:customStyle="1" w:styleId="58cm">
    <w:name w:val="_58cm"/>
    <w:rsid w:val="00BD1C75"/>
  </w:style>
  <w:style w:type="character" w:customStyle="1" w:styleId="textexposedshow">
    <w:name w:val="text_exposed_show"/>
    <w:rsid w:val="00BD1C75"/>
  </w:style>
  <w:style w:type="table" w:customStyle="1" w:styleId="7">
    <w:name w:val="Сетка таблицы7"/>
    <w:basedOn w:val="a1"/>
    <w:next w:val="a6"/>
    <w:rsid w:val="00B3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rsid w:val="0016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83254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83254E"/>
  </w:style>
  <w:style w:type="table" w:customStyle="1" w:styleId="100">
    <w:name w:val="Сетка таблицы10"/>
    <w:basedOn w:val="a1"/>
    <w:next w:val="a6"/>
    <w:rsid w:val="00007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55560D"/>
  </w:style>
  <w:style w:type="table" w:customStyle="1" w:styleId="120">
    <w:name w:val="Сетка таблицы12"/>
    <w:basedOn w:val="a1"/>
    <w:next w:val="a6"/>
    <w:uiPriority w:val="59"/>
    <w:rsid w:val="005556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55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ED02-414A-4E83-B8E3-62AA8A96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29</Pages>
  <Words>35006</Words>
  <Characters>19954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М І С Т</vt:lpstr>
    </vt:vector>
  </TitlesOfParts>
  <Company>Microsoft</Company>
  <LinksUpToDate>false</LinksUpToDate>
  <CharactersWithSpaces>54851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М І С Т</dc:title>
  <dc:creator>Секретар</dc:creator>
  <cp:lastModifiedBy>ОР</cp:lastModifiedBy>
  <cp:revision>31</cp:revision>
  <cp:lastPrinted>2019-07-01T14:30:00Z</cp:lastPrinted>
  <dcterms:created xsi:type="dcterms:W3CDTF">2020-02-03T15:41:00Z</dcterms:created>
  <dcterms:modified xsi:type="dcterms:W3CDTF">2020-02-26T09:50:00Z</dcterms:modified>
</cp:coreProperties>
</file>